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7" w:type="dxa"/>
        <w:tblLayout w:type="fixed"/>
        <w:tblCellMar>
          <w:left w:w="0" w:type="dxa"/>
          <w:right w:w="0" w:type="dxa"/>
        </w:tblCellMar>
        <w:tblLook w:val="0000"/>
      </w:tblPr>
      <w:tblGrid>
        <w:gridCol w:w="3064"/>
        <w:gridCol w:w="3130"/>
        <w:gridCol w:w="2997"/>
      </w:tblGrid>
      <w:tr w:rsidR="00363A54" w:rsidRPr="001041A9" w:rsidTr="00B70575">
        <w:trPr>
          <w:trHeight w:hRule="exact" w:val="1394"/>
        </w:trPr>
        <w:tc>
          <w:tcPr>
            <w:tcW w:w="3064" w:type="dxa"/>
            <w:tcBorders>
              <w:top w:val="single" w:sz="4" w:space="0" w:color="000000"/>
              <w:left w:val="single" w:sz="2" w:space="0" w:color="000000"/>
              <w:bottom w:val="single" w:sz="4" w:space="0" w:color="000000"/>
              <w:right w:val="single" w:sz="4" w:space="0" w:color="000000"/>
            </w:tcBorders>
          </w:tcPr>
          <w:p w:rsidR="00363A54" w:rsidRPr="00363A54" w:rsidRDefault="00363A54" w:rsidP="00363A54">
            <w:pPr>
              <w:widowControl w:val="0"/>
              <w:kinsoku w:val="0"/>
              <w:overflowPunct w:val="0"/>
              <w:autoSpaceDE w:val="0"/>
              <w:autoSpaceDN w:val="0"/>
              <w:adjustRightInd w:val="0"/>
              <w:spacing w:after="0" w:line="240" w:lineRule="auto"/>
              <w:jc w:val="center"/>
              <w:rPr>
                <w:sz w:val="16"/>
                <w:szCs w:val="16"/>
                <w:lang w:eastAsia="it-IT"/>
              </w:rPr>
            </w:pPr>
          </w:p>
          <w:p w:rsidR="00363A54" w:rsidRPr="00363A54" w:rsidRDefault="00363A54" w:rsidP="00363A54">
            <w:pPr>
              <w:widowControl w:val="0"/>
              <w:kinsoku w:val="0"/>
              <w:overflowPunct w:val="0"/>
              <w:autoSpaceDE w:val="0"/>
              <w:autoSpaceDN w:val="0"/>
              <w:adjustRightInd w:val="0"/>
              <w:spacing w:after="0" w:line="240" w:lineRule="auto"/>
              <w:jc w:val="center"/>
              <w:rPr>
                <w:sz w:val="16"/>
                <w:szCs w:val="16"/>
                <w:lang w:eastAsia="it-IT"/>
              </w:rPr>
            </w:pPr>
            <w:r w:rsidRPr="00363A54">
              <w:rPr>
                <w:noProof/>
                <w:sz w:val="16"/>
                <w:szCs w:val="16"/>
                <w:lang w:eastAsia="it-IT"/>
              </w:rPr>
              <w:drawing>
                <wp:inline distT="0" distB="0" distL="0" distR="0">
                  <wp:extent cx="573405" cy="3683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 cy="368300"/>
                          </a:xfrm>
                          <a:prstGeom prst="rect">
                            <a:avLst/>
                          </a:prstGeom>
                          <a:noFill/>
                          <a:ln>
                            <a:noFill/>
                          </a:ln>
                        </pic:spPr>
                      </pic:pic>
                    </a:graphicData>
                  </a:graphic>
                </wp:inline>
              </w:drawing>
            </w:r>
          </w:p>
          <w:p w:rsidR="00363A54" w:rsidRPr="00363A54" w:rsidRDefault="00363A54" w:rsidP="00363A54">
            <w:pPr>
              <w:widowControl w:val="0"/>
              <w:kinsoku w:val="0"/>
              <w:overflowPunct w:val="0"/>
              <w:autoSpaceDE w:val="0"/>
              <w:autoSpaceDN w:val="0"/>
              <w:adjustRightInd w:val="0"/>
              <w:spacing w:after="0" w:line="240" w:lineRule="auto"/>
              <w:jc w:val="center"/>
              <w:rPr>
                <w:rFonts w:ascii="Calibri" w:hAnsi="Calibri" w:cs="Calibri"/>
                <w:spacing w:val="-1"/>
                <w:sz w:val="14"/>
                <w:szCs w:val="16"/>
                <w:lang w:eastAsia="it-IT"/>
              </w:rPr>
            </w:pPr>
            <w:r w:rsidRPr="00363A54">
              <w:rPr>
                <w:rFonts w:ascii="Calibri" w:hAnsi="Calibri" w:cs="Calibri"/>
                <w:spacing w:val="-1"/>
                <w:sz w:val="14"/>
                <w:szCs w:val="16"/>
                <w:lang w:eastAsia="it-IT"/>
              </w:rPr>
              <w:t>UnioneEuropea</w:t>
            </w:r>
          </w:p>
          <w:p w:rsidR="00363A54" w:rsidRPr="00363A54" w:rsidRDefault="00363A54" w:rsidP="00363A54">
            <w:pPr>
              <w:widowControl w:val="0"/>
              <w:kinsoku w:val="0"/>
              <w:overflowPunct w:val="0"/>
              <w:autoSpaceDE w:val="0"/>
              <w:autoSpaceDN w:val="0"/>
              <w:adjustRightInd w:val="0"/>
              <w:spacing w:after="0" w:line="240" w:lineRule="auto"/>
              <w:jc w:val="center"/>
              <w:rPr>
                <w:spacing w:val="-1"/>
                <w:sz w:val="14"/>
                <w:szCs w:val="16"/>
                <w:lang w:eastAsia="it-IT"/>
              </w:rPr>
            </w:pPr>
            <w:r w:rsidRPr="00363A54">
              <w:rPr>
                <w:spacing w:val="-1"/>
                <w:sz w:val="14"/>
                <w:szCs w:val="16"/>
                <w:lang w:eastAsia="it-IT"/>
              </w:rPr>
              <w:t>Fondo SocialeEuropeo</w:t>
            </w:r>
          </w:p>
          <w:p w:rsidR="00363A54" w:rsidRPr="001041A9" w:rsidRDefault="00363A54" w:rsidP="00B70575">
            <w:pPr>
              <w:widowControl w:val="0"/>
              <w:kinsoku w:val="0"/>
              <w:overflowPunct w:val="0"/>
              <w:autoSpaceDE w:val="0"/>
              <w:autoSpaceDN w:val="0"/>
              <w:adjustRightInd w:val="0"/>
              <w:spacing w:before="16"/>
              <w:jc w:val="center"/>
              <w:rPr>
                <w:lang w:eastAsia="it-IT"/>
              </w:rPr>
            </w:pPr>
            <w:r w:rsidRPr="00363A54">
              <w:rPr>
                <w:rFonts w:ascii="Calibri" w:hAnsi="Calibri" w:cs="Calibri"/>
                <w:spacing w:val="-1"/>
                <w:sz w:val="14"/>
                <w:szCs w:val="16"/>
                <w:lang w:eastAsia="it-IT"/>
              </w:rPr>
              <w:t>FondoEuropeo SviluppoRegionale</w:t>
            </w:r>
          </w:p>
        </w:tc>
        <w:tc>
          <w:tcPr>
            <w:tcW w:w="3130" w:type="dxa"/>
            <w:tcBorders>
              <w:top w:val="single" w:sz="4" w:space="0" w:color="000000"/>
              <w:left w:val="single" w:sz="4" w:space="0" w:color="000000"/>
              <w:bottom w:val="single" w:sz="4" w:space="0" w:color="000000"/>
              <w:right w:val="single" w:sz="4" w:space="0" w:color="000000"/>
            </w:tcBorders>
          </w:tcPr>
          <w:p w:rsidR="00363A54" w:rsidRDefault="00363A54" w:rsidP="00363A54">
            <w:pPr>
              <w:widowControl w:val="0"/>
              <w:kinsoku w:val="0"/>
              <w:overflowPunct w:val="0"/>
              <w:autoSpaceDE w:val="0"/>
              <w:autoSpaceDN w:val="0"/>
              <w:adjustRightInd w:val="0"/>
              <w:spacing w:after="0" w:line="240" w:lineRule="auto"/>
              <w:jc w:val="center"/>
              <w:rPr>
                <w:sz w:val="16"/>
                <w:szCs w:val="16"/>
                <w:lang w:eastAsia="it-IT"/>
              </w:rPr>
            </w:pPr>
          </w:p>
          <w:p w:rsidR="00363A54" w:rsidRPr="00363A54" w:rsidRDefault="00363A54" w:rsidP="00363A54">
            <w:pPr>
              <w:widowControl w:val="0"/>
              <w:kinsoku w:val="0"/>
              <w:overflowPunct w:val="0"/>
              <w:autoSpaceDE w:val="0"/>
              <w:autoSpaceDN w:val="0"/>
              <w:adjustRightInd w:val="0"/>
              <w:spacing w:after="0" w:line="240" w:lineRule="auto"/>
              <w:jc w:val="center"/>
              <w:rPr>
                <w:sz w:val="16"/>
                <w:szCs w:val="16"/>
                <w:lang w:eastAsia="it-IT"/>
              </w:rPr>
            </w:pPr>
            <w:r w:rsidRPr="00363A54">
              <w:rPr>
                <w:noProof/>
                <w:sz w:val="16"/>
                <w:szCs w:val="16"/>
                <w:lang w:eastAsia="it-IT"/>
              </w:rPr>
              <w:drawing>
                <wp:inline distT="0" distB="0" distL="0" distR="0">
                  <wp:extent cx="395605" cy="4095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409575"/>
                          </a:xfrm>
                          <a:prstGeom prst="rect">
                            <a:avLst/>
                          </a:prstGeom>
                          <a:noFill/>
                          <a:ln>
                            <a:noFill/>
                          </a:ln>
                        </pic:spPr>
                      </pic:pic>
                    </a:graphicData>
                  </a:graphic>
                </wp:inline>
              </w:drawing>
            </w:r>
          </w:p>
          <w:p w:rsidR="00363A54" w:rsidRPr="00363A54" w:rsidRDefault="00363A54" w:rsidP="00363A54">
            <w:pPr>
              <w:widowControl w:val="0"/>
              <w:kinsoku w:val="0"/>
              <w:overflowPunct w:val="0"/>
              <w:autoSpaceDE w:val="0"/>
              <w:autoSpaceDN w:val="0"/>
              <w:adjustRightInd w:val="0"/>
              <w:spacing w:after="0" w:line="240" w:lineRule="auto"/>
              <w:ind w:firstLine="156"/>
              <w:jc w:val="center"/>
              <w:rPr>
                <w:i/>
                <w:iCs/>
                <w:spacing w:val="33"/>
                <w:w w:val="99"/>
                <w:sz w:val="16"/>
                <w:szCs w:val="16"/>
                <w:lang w:eastAsia="it-IT"/>
              </w:rPr>
            </w:pPr>
            <w:r w:rsidRPr="00363A54">
              <w:rPr>
                <w:rFonts w:ascii="Calibri" w:hAnsi="Calibri" w:cs="Calibri"/>
                <w:i/>
                <w:iCs/>
                <w:spacing w:val="-1"/>
                <w:sz w:val="16"/>
                <w:szCs w:val="16"/>
                <w:lang w:eastAsia="it-IT"/>
              </w:rPr>
              <w:t>Ministerodell’Istruzione,</w:t>
            </w:r>
          </w:p>
          <w:p w:rsidR="00363A54" w:rsidRPr="001041A9" w:rsidRDefault="00363A54" w:rsidP="00363A54">
            <w:pPr>
              <w:widowControl w:val="0"/>
              <w:kinsoku w:val="0"/>
              <w:overflowPunct w:val="0"/>
              <w:autoSpaceDE w:val="0"/>
              <w:autoSpaceDN w:val="0"/>
              <w:adjustRightInd w:val="0"/>
              <w:spacing w:after="0" w:line="240" w:lineRule="auto"/>
              <w:ind w:firstLine="156"/>
              <w:jc w:val="center"/>
              <w:rPr>
                <w:lang w:eastAsia="it-IT"/>
              </w:rPr>
            </w:pPr>
            <w:r w:rsidRPr="00363A54">
              <w:rPr>
                <w:rFonts w:ascii="Calibri" w:hAnsi="Calibri" w:cs="Calibri"/>
                <w:i/>
                <w:iCs/>
                <w:spacing w:val="-1"/>
                <w:sz w:val="16"/>
                <w:szCs w:val="16"/>
                <w:lang w:eastAsia="it-IT"/>
              </w:rPr>
              <w:t>dell’Università</w:t>
            </w:r>
            <w:r w:rsidRPr="00363A54">
              <w:rPr>
                <w:rFonts w:ascii="Calibri" w:hAnsi="Calibri" w:cs="Calibri"/>
                <w:i/>
                <w:iCs/>
                <w:sz w:val="16"/>
                <w:szCs w:val="16"/>
                <w:lang w:eastAsia="it-IT"/>
              </w:rPr>
              <w:t>e</w:t>
            </w:r>
            <w:r w:rsidRPr="00363A54">
              <w:rPr>
                <w:rFonts w:ascii="Calibri" w:hAnsi="Calibri" w:cs="Calibri"/>
                <w:i/>
                <w:iCs/>
                <w:spacing w:val="-1"/>
                <w:sz w:val="16"/>
                <w:szCs w:val="16"/>
                <w:lang w:eastAsia="it-IT"/>
              </w:rPr>
              <w:t>dellaRicerca</w:t>
            </w:r>
          </w:p>
        </w:tc>
        <w:tc>
          <w:tcPr>
            <w:tcW w:w="2997" w:type="dxa"/>
            <w:tcBorders>
              <w:top w:val="single" w:sz="4" w:space="0" w:color="000000"/>
              <w:left w:val="single" w:sz="4" w:space="0" w:color="000000"/>
              <w:bottom w:val="single" w:sz="4" w:space="0" w:color="000000"/>
              <w:right w:val="single" w:sz="4" w:space="0" w:color="000000"/>
            </w:tcBorders>
          </w:tcPr>
          <w:p w:rsidR="002764A0" w:rsidRDefault="002764A0" w:rsidP="002764A0">
            <w:pPr>
              <w:spacing w:after="0" w:line="240" w:lineRule="auto"/>
              <w:rPr>
                <w:rFonts w:ascii="Calibri" w:hAnsi="Calibri"/>
                <w:sz w:val="16"/>
                <w:szCs w:val="16"/>
              </w:rPr>
            </w:pPr>
          </w:p>
          <w:p w:rsidR="00363A54" w:rsidRPr="002764A0" w:rsidRDefault="00363A54" w:rsidP="002764A0">
            <w:pPr>
              <w:spacing w:after="0" w:line="240" w:lineRule="auto"/>
              <w:jc w:val="center"/>
              <w:rPr>
                <w:rFonts w:ascii="Calibri" w:hAnsi="Calibri"/>
                <w:sz w:val="16"/>
                <w:szCs w:val="16"/>
              </w:rPr>
            </w:pPr>
            <w:r w:rsidRPr="002764A0">
              <w:rPr>
                <w:rFonts w:ascii="Calibri" w:hAnsi="Calibri"/>
                <w:noProof/>
                <w:sz w:val="16"/>
                <w:szCs w:val="16"/>
                <w:lang w:eastAsia="it-IT"/>
              </w:rPr>
              <w:drawing>
                <wp:inline distT="0" distB="0" distL="0" distR="0">
                  <wp:extent cx="532130" cy="45021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30" cy="450215"/>
                          </a:xfrm>
                          <a:prstGeom prst="rect">
                            <a:avLst/>
                          </a:prstGeom>
                          <a:noFill/>
                          <a:ln>
                            <a:noFill/>
                          </a:ln>
                        </pic:spPr>
                      </pic:pic>
                    </a:graphicData>
                  </a:graphic>
                </wp:inline>
              </w:drawing>
            </w:r>
          </w:p>
          <w:p w:rsidR="00363A54" w:rsidRPr="002764A0" w:rsidRDefault="00363A54" w:rsidP="002764A0">
            <w:pPr>
              <w:spacing w:after="0" w:line="240" w:lineRule="auto"/>
              <w:jc w:val="center"/>
              <w:rPr>
                <w:i/>
                <w:lang w:eastAsia="it-IT"/>
              </w:rPr>
            </w:pPr>
            <w:r w:rsidRPr="002764A0">
              <w:rPr>
                <w:rFonts w:ascii="Calibri" w:hAnsi="Calibri"/>
                <w:i/>
                <w:spacing w:val="-2"/>
                <w:sz w:val="14"/>
                <w:szCs w:val="16"/>
              </w:rPr>
              <w:t>IPSERV.</w:t>
            </w:r>
            <w:r w:rsidRPr="002764A0">
              <w:rPr>
                <w:rFonts w:ascii="Calibri" w:hAnsi="Calibri"/>
                <w:i/>
                <w:spacing w:val="-1"/>
                <w:sz w:val="14"/>
                <w:szCs w:val="16"/>
              </w:rPr>
              <w:t>ALB.</w:t>
            </w:r>
            <w:r w:rsidRPr="002764A0">
              <w:rPr>
                <w:rFonts w:ascii="Calibri" w:hAnsi="Calibri"/>
                <w:i/>
                <w:sz w:val="14"/>
                <w:szCs w:val="16"/>
              </w:rPr>
              <w:t>E</w:t>
            </w:r>
            <w:r w:rsidRPr="002764A0">
              <w:rPr>
                <w:rFonts w:ascii="Calibri" w:hAnsi="Calibri"/>
                <w:i/>
                <w:spacing w:val="-1"/>
                <w:sz w:val="14"/>
                <w:szCs w:val="16"/>
              </w:rPr>
              <w:t xml:space="preserve"> RIST.</w:t>
            </w:r>
            <w:r w:rsidRPr="002764A0">
              <w:rPr>
                <w:rFonts w:ascii="Calibri" w:hAnsi="Calibri"/>
                <w:i/>
                <w:spacing w:val="-2"/>
                <w:sz w:val="14"/>
                <w:szCs w:val="16"/>
              </w:rPr>
              <w:t>IST.</w:t>
            </w:r>
            <w:r w:rsidRPr="002764A0">
              <w:rPr>
                <w:rFonts w:ascii="Calibri" w:hAnsi="Calibri"/>
                <w:i/>
                <w:spacing w:val="-1"/>
                <w:sz w:val="14"/>
                <w:szCs w:val="16"/>
              </w:rPr>
              <w:t>PROFESS.LEANN.</w:t>
            </w:r>
            <w:r w:rsidRPr="002764A0">
              <w:rPr>
                <w:rFonts w:ascii="Calibri" w:hAnsi="Calibri"/>
                <w:i/>
                <w:spacing w:val="-2"/>
                <w:sz w:val="14"/>
                <w:szCs w:val="16"/>
              </w:rPr>
              <w:t>CONVITTO</w:t>
            </w:r>
            <w:r w:rsidRPr="002764A0">
              <w:rPr>
                <w:rFonts w:ascii="Calibri" w:hAnsi="Calibri"/>
                <w:i/>
                <w:spacing w:val="-1"/>
                <w:sz w:val="14"/>
                <w:szCs w:val="16"/>
              </w:rPr>
              <w:t>“</w:t>
            </w:r>
            <w:r w:rsidR="002764A0" w:rsidRPr="002764A0">
              <w:rPr>
                <w:rFonts w:ascii="Calibri" w:hAnsi="Calibri"/>
                <w:i/>
                <w:spacing w:val="-1"/>
                <w:sz w:val="14"/>
                <w:szCs w:val="16"/>
              </w:rPr>
              <w:t xml:space="preserve">R. </w:t>
            </w:r>
            <w:r w:rsidRPr="002764A0">
              <w:rPr>
                <w:rFonts w:ascii="Calibri" w:hAnsi="Calibri"/>
                <w:i/>
                <w:spacing w:val="-1"/>
                <w:sz w:val="14"/>
                <w:szCs w:val="16"/>
              </w:rPr>
              <w:t>BONGHI”</w:t>
            </w:r>
            <w:r w:rsidRPr="002764A0">
              <w:rPr>
                <w:i/>
                <w:sz w:val="14"/>
                <w:szCs w:val="16"/>
                <w:lang w:eastAsia="it-IT"/>
              </w:rPr>
              <w:t>CON</w:t>
            </w:r>
            <w:r w:rsidRPr="002764A0">
              <w:rPr>
                <w:i/>
                <w:spacing w:val="-1"/>
                <w:sz w:val="14"/>
                <w:szCs w:val="16"/>
                <w:lang w:eastAsia="it-IT"/>
              </w:rPr>
              <w:t xml:space="preserve"> INDIRIZZIIPIA</w:t>
            </w:r>
          </w:p>
        </w:tc>
      </w:tr>
      <w:tr w:rsidR="00363A54" w:rsidRPr="001041A9" w:rsidTr="00B70575">
        <w:trPr>
          <w:trHeight w:hRule="exact" w:val="247"/>
        </w:trPr>
        <w:tc>
          <w:tcPr>
            <w:tcW w:w="9191" w:type="dxa"/>
            <w:gridSpan w:val="3"/>
            <w:tcBorders>
              <w:top w:val="single" w:sz="4" w:space="0" w:color="000000"/>
              <w:left w:val="single" w:sz="2" w:space="0" w:color="000000"/>
              <w:bottom w:val="single" w:sz="4" w:space="0" w:color="000000"/>
              <w:right w:val="single" w:sz="4" w:space="0" w:color="000000"/>
            </w:tcBorders>
          </w:tcPr>
          <w:p w:rsidR="00363A54" w:rsidRPr="001041A9" w:rsidRDefault="00363A54" w:rsidP="00B70575">
            <w:pPr>
              <w:widowControl w:val="0"/>
              <w:kinsoku w:val="0"/>
              <w:overflowPunct w:val="0"/>
              <w:autoSpaceDE w:val="0"/>
              <w:autoSpaceDN w:val="0"/>
              <w:adjustRightInd w:val="0"/>
              <w:spacing w:before="2"/>
              <w:ind w:left="2794"/>
              <w:rPr>
                <w:lang w:eastAsia="it-IT"/>
              </w:rPr>
            </w:pPr>
            <w:r w:rsidRPr="001041A9">
              <w:rPr>
                <w:i/>
                <w:iCs/>
                <w:spacing w:val="-1"/>
                <w:w w:val="105"/>
                <w:sz w:val="20"/>
                <w:szCs w:val="20"/>
                <w:lang w:eastAsia="it-IT"/>
              </w:rPr>
              <w:t>Conl’Europainvestiamonel</w:t>
            </w:r>
            <w:r w:rsidRPr="001041A9">
              <w:rPr>
                <w:i/>
                <w:iCs/>
                <w:spacing w:val="-3"/>
                <w:w w:val="105"/>
                <w:sz w:val="20"/>
                <w:szCs w:val="20"/>
                <w:lang w:eastAsia="it-IT"/>
              </w:rPr>
              <w:t>vostro</w:t>
            </w:r>
            <w:r w:rsidRPr="001041A9">
              <w:rPr>
                <w:i/>
                <w:iCs/>
                <w:spacing w:val="-1"/>
                <w:w w:val="105"/>
                <w:sz w:val="20"/>
                <w:szCs w:val="20"/>
                <w:lang w:eastAsia="it-IT"/>
              </w:rPr>
              <w:t>futuro!</w:t>
            </w:r>
          </w:p>
        </w:tc>
      </w:tr>
    </w:tbl>
    <w:p w:rsidR="00363A54" w:rsidRPr="002764A0"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lang w:eastAsia="it-IT"/>
        </w:rPr>
      </w:pPr>
      <w:r w:rsidRPr="002764A0">
        <w:rPr>
          <w:rFonts w:ascii="Times New Roman" w:hAnsi="Times New Roman" w:cs="Times New Roman"/>
          <w:lang w:eastAsia="it-IT"/>
        </w:rPr>
        <w:t>Ministero</w:t>
      </w:r>
      <w:r w:rsidRPr="002764A0">
        <w:rPr>
          <w:rFonts w:ascii="Times New Roman" w:hAnsi="Times New Roman" w:cs="Times New Roman"/>
          <w:spacing w:val="-1"/>
          <w:lang w:eastAsia="it-IT"/>
        </w:rPr>
        <w:t>dell’Istruzione,dell’Università</w:t>
      </w:r>
      <w:r w:rsidRPr="002764A0">
        <w:rPr>
          <w:rFonts w:ascii="Times New Roman" w:hAnsi="Times New Roman" w:cs="Times New Roman"/>
          <w:lang w:eastAsia="it-IT"/>
        </w:rPr>
        <w:t>e</w:t>
      </w:r>
      <w:r w:rsidRPr="002764A0">
        <w:rPr>
          <w:rFonts w:ascii="Times New Roman" w:hAnsi="Times New Roman" w:cs="Times New Roman"/>
          <w:spacing w:val="-1"/>
          <w:lang w:eastAsia="it-IT"/>
        </w:rPr>
        <w:t>dellaRicerca</w:t>
      </w:r>
    </w:p>
    <w:p w:rsidR="00363A54" w:rsidRPr="002764A0"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lang w:eastAsia="it-IT"/>
        </w:rPr>
      </w:pPr>
      <w:r w:rsidRPr="002764A0">
        <w:rPr>
          <w:rFonts w:ascii="Times New Roman" w:hAnsi="Times New Roman" w:cs="Times New Roman"/>
          <w:b/>
          <w:bCs/>
          <w:lang w:eastAsia="it-IT"/>
        </w:rPr>
        <w:t>CONVITTONAZIONALESTATALE</w:t>
      </w:r>
      <w:r w:rsidRPr="002764A0">
        <w:rPr>
          <w:rFonts w:ascii="Times New Roman" w:hAnsi="Times New Roman" w:cs="Times New Roman"/>
          <w:b/>
          <w:bCs/>
          <w:spacing w:val="-1"/>
          <w:lang w:eastAsia="it-IT"/>
        </w:rPr>
        <w:t>“R.Bonghi”</w:t>
      </w:r>
    </w:p>
    <w:p w:rsidR="00371E26"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spacing w:val="39"/>
          <w:w w:val="99"/>
          <w:sz w:val="17"/>
          <w:szCs w:val="17"/>
          <w:lang w:eastAsia="it-IT"/>
        </w:rPr>
      </w:pPr>
      <w:r w:rsidRPr="002764A0">
        <w:rPr>
          <w:rFonts w:ascii="Times New Roman" w:hAnsi="Times New Roman" w:cs="Times New Roman"/>
          <w:spacing w:val="-1"/>
          <w:sz w:val="17"/>
          <w:szCs w:val="17"/>
          <w:lang w:eastAsia="it-IT"/>
        </w:rPr>
        <w:t>Via</w:t>
      </w:r>
      <w:r w:rsidRPr="002764A0">
        <w:rPr>
          <w:rFonts w:ascii="Times New Roman" w:hAnsi="Times New Roman" w:cs="Times New Roman"/>
          <w:spacing w:val="-2"/>
          <w:sz w:val="17"/>
          <w:szCs w:val="17"/>
          <w:lang w:eastAsia="it-IT"/>
        </w:rPr>
        <w:t xml:space="preserve"> IV</w:t>
      </w:r>
      <w:r w:rsidRPr="002764A0">
        <w:rPr>
          <w:rFonts w:ascii="Times New Roman" w:hAnsi="Times New Roman" w:cs="Times New Roman"/>
          <w:spacing w:val="-1"/>
          <w:sz w:val="17"/>
          <w:szCs w:val="17"/>
          <w:lang w:eastAsia="it-IT"/>
        </w:rPr>
        <w:t>Novembren.</w:t>
      </w:r>
      <w:r w:rsidRPr="002764A0">
        <w:rPr>
          <w:rFonts w:ascii="Times New Roman" w:hAnsi="Times New Roman" w:cs="Times New Roman"/>
          <w:sz w:val="17"/>
          <w:szCs w:val="17"/>
          <w:lang w:eastAsia="it-IT"/>
        </w:rPr>
        <w:t>38–</w:t>
      </w:r>
      <w:r w:rsidRPr="002764A0">
        <w:rPr>
          <w:rFonts w:ascii="Times New Roman" w:hAnsi="Times New Roman" w:cs="Times New Roman"/>
          <w:spacing w:val="-1"/>
          <w:sz w:val="17"/>
          <w:szCs w:val="17"/>
          <w:lang w:eastAsia="it-IT"/>
        </w:rPr>
        <w:t>71036Lucera</w:t>
      </w:r>
      <w:r w:rsidRPr="002764A0">
        <w:rPr>
          <w:rFonts w:ascii="Times New Roman" w:hAnsi="Times New Roman" w:cs="Times New Roman"/>
          <w:sz w:val="17"/>
          <w:szCs w:val="17"/>
          <w:lang w:eastAsia="it-IT"/>
        </w:rPr>
        <w:t>(FG)–</w:t>
      </w:r>
      <w:r w:rsidRPr="002764A0">
        <w:rPr>
          <w:rFonts w:ascii="Times New Roman" w:hAnsi="Times New Roman" w:cs="Times New Roman"/>
          <w:spacing w:val="-1"/>
          <w:sz w:val="17"/>
          <w:szCs w:val="17"/>
          <w:lang w:eastAsia="it-IT"/>
        </w:rPr>
        <w:t>Tel.0881/520062</w:t>
      </w:r>
      <w:r w:rsidRPr="002764A0">
        <w:rPr>
          <w:rFonts w:ascii="Times New Roman" w:hAnsi="Times New Roman" w:cs="Times New Roman"/>
          <w:sz w:val="17"/>
          <w:szCs w:val="17"/>
          <w:lang w:eastAsia="it-IT"/>
        </w:rPr>
        <w:t>–</w:t>
      </w:r>
      <w:r w:rsidRPr="002764A0">
        <w:rPr>
          <w:rFonts w:ascii="Times New Roman" w:hAnsi="Times New Roman" w:cs="Times New Roman"/>
          <w:spacing w:val="-1"/>
          <w:sz w:val="17"/>
          <w:szCs w:val="17"/>
          <w:lang w:eastAsia="it-IT"/>
        </w:rPr>
        <w:t>Fax0881/520109</w:t>
      </w:r>
    </w:p>
    <w:p w:rsidR="00363A54" w:rsidRPr="002764A0"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color w:val="000000"/>
          <w:sz w:val="17"/>
          <w:szCs w:val="17"/>
          <w:lang w:eastAsia="it-IT"/>
        </w:rPr>
      </w:pPr>
      <w:r w:rsidRPr="002764A0">
        <w:rPr>
          <w:rFonts w:ascii="Times New Roman" w:hAnsi="Times New Roman" w:cs="Times New Roman"/>
          <w:spacing w:val="-1"/>
          <w:sz w:val="17"/>
          <w:szCs w:val="17"/>
          <w:lang w:eastAsia="it-IT"/>
        </w:rPr>
        <w:t>e-mail:</w:t>
      </w:r>
      <w:hyperlink r:id="rId11" w:history="1">
        <w:r w:rsidRPr="002764A0">
          <w:rPr>
            <w:rFonts w:ascii="Times New Roman" w:hAnsi="Times New Roman" w:cs="Times New Roman"/>
            <w:color w:val="0000FF"/>
            <w:spacing w:val="-1"/>
            <w:sz w:val="17"/>
            <w:szCs w:val="17"/>
            <w:u w:val="single"/>
            <w:lang w:eastAsia="it-IT"/>
          </w:rPr>
          <w:t>fgvc01000c@istruzione.it</w:t>
        </w:r>
      </w:hyperlink>
      <w:r w:rsidRPr="002764A0">
        <w:rPr>
          <w:rFonts w:ascii="Times New Roman" w:hAnsi="Times New Roman" w:cs="Times New Roman"/>
          <w:color w:val="000000"/>
          <w:sz w:val="17"/>
          <w:szCs w:val="17"/>
          <w:lang w:eastAsia="it-IT"/>
        </w:rPr>
        <w:t>–</w:t>
      </w:r>
      <w:r w:rsidRPr="002764A0">
        <w:rPr>
          <w:rFonts w:ascii="Times New Roman" w:hAnsi="Times New Roman" w:cs="Times New Roman"/>
          <w:color w:val="000000"/>
          <w:spacing w:val="-1"/>
          <w:sz w:val="17"/>
          <w:szCs w:val="17"/>
          <w:lang w:eastAsia="it-IT"/>
        </w:rPr>
        <w:t>pec:</w:t>
      </w:r>
      <w:hyperlink r:id="rId12" w:history="1">
        <w:r w:rsidRPr="002764A0">
          <w:rPr>
            <w:rFonts w:ascii="Times New Roman" w:hAnsi="Times New Roman" w:cs="Times New Roman"/>
            <w:color w:val="0000FF"/>
            <w:spacing w:val="-1"/>
            <w:sz w:val="17"/>
            <w:szCs w:val="17"/>
            <w:u w:val="single"/>
            <w:lang w:eastAsia="it-IT"/>
          </w:rPr>
          <w:t>fgvc01000c@pec.istruzione.it</w:t>
        </w:r>
      </w:hyperlink>
    </w:p>
    <w:p w:rsidR="00363A54" w:rsidRPr="002764A0"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sz w:val="17"/>
          <w:szCs w:val="17"/>
          <w:lang w:eastAsia="it-IT"/>
        </w:rPr>
      </w:pPr>
      <w:r w:rsidRPr="002764A0">
        <w:rPr>
          <w:rFonts w:ascii="Times New Roman" w:hAnsi="Times New Roman" w:cs="Times New Roman"/>
          <w:spacing w:val="-1"/>
          <w:sz w:val="17"/>
          <w:szCs w:val="17"/>
          <w:lang w:eastAsia="it-IT"/>
        </w:rPr>
        <w:t>C.M.FGVC01000C</w:t>
      </w:r>
      <w:r w:rsidRPr="002764A0">
        <w:rPr>
          <w:rFonts w:ascii="Times New Roman" w:hAnsi="Times New Roman" w:cs="Times New Roman"/>
          <w:sz w:val="17"/>
          <w:szCs w:val="17"/>
          <w:lang w:eastAsia="it-IT"/>
        </w:rPr>
        <w:t>-</w:t>
      </w:r>
      <w:r w:rsidRPr="002764A0">
        <w:rPr>
          <w:rFonts w:ascii="Times New Roman" w:hAnsi="Times New Roman" w:cs="Times New Roman"/>
          <w:spacing w:val="-1"/>
          <w:sz w:val="17"/>
          <w:szCs w:val="17"/>
          <w:lang w:eastAsia="it-IT"/>
        </w:rPr>
        <w:t>C.F.82000200715</w:t>
      </w:r>
    </w:p>
    <w:p w:rsidR="00363A54" w:rsidRPr="002764A0" w:rsidRDefault="00363A54" w:rsidP="002764A0">
      <w:pPr>
        <w:widowControl w:val="0"/>
        <w:kinsoku w:val="0"/>
        <w:overflowPunct w:val="0"/>
        <w:autoSpaceDE w:val="0"/>
        <w:autoSpaceDN w:val="0"/>
        <w:adjustRightInd w:val="0"/>
        <w:spacing w:after="0" w:line="240" w:lineRule="auto"/>
        <w:jc w:val="center"/>
        <w:rPr>
          <w:rFonts w:ascii="Times New Roman" w:hAnsi="Times New Roman" w:cs="Times New Roman"/>
          <w:sz w:val="17"/>
          <w:szCs w:val="17"/>
          <w:lang w:eastAsia="it-IT"/>
        </w:rPr>
      </w:pPr>
      <w:r w:rsidRPr="002764A0">
        <w:rPr>
          <w:rFonts w:ascii="Times New Roman" w:hAnsi="Times New Roman" w:cs="Times New Roman"/>
          <w:sz w:val="17"/>
          <w:szCs w:val="17"/>
          <w:lang w:eastAsia="it-IT"/>
        </w:rPr>
        <w:t>conannesso</w:t>
      </w:r>
    </w:p>
    <w:p w:rsidR="00363A54" w:rsidRPr="002764A0" w:rsidRDefault="00363A54" w:rsidP="002764A0">
      <w:pPr>
        <w:widowControl w:val="0"/>
        <w:kinsoku w:val="0"/>
        <w:overflowPunct w:val="0"/>
        <w:autoSpaceDE w:val="0"/>
        <w:autoSpaceDN w:val="0"/>
        <w:adjustRightInd w:val="0"/>
        <w:spacing w:after="0" w:line="240" w:lineRule="auto"/>
        <w:jc w:val="center"/>
        <w:outlineLvl w:val="0"/>
        <w:rPr>
          <w:rFonts w:ascii="Times New Roman" w:hAnsi="Times New Roman" w:cs="Times New Roman"/>
          <w:lang w:eastAsia="it-IT"/>
        </w:rPr>
      </w:pPr>
      <w:r w:rsidRPr="002764A0">
        <w:rPr>
          <w:rFonts w:ascii="Times New Roman" w:hAnsi="Times New Roman" w:cs="Times New Roman"/>
          <w:b/>
          <w:bCs/>
          <w:lang w:eastAsia="it-IT"/>
        </w:rPr>
        <w:t>IP</w:t>
      </w:r>
      <w:r w:rsidRPr="002764A0">
        <w:rPr>
          <w:rFonts w:ascii="Times New Roman" w:hAnsi="Times New Roman" w:cs="Times New Roman"/>
          <w:b/>
          <w:bCs/>
          <w:spacing w:val="-1"/>
          <w:lang w:eastAsia="it-IT"/>
        </w:rPr>
        <w:t>SERV.</w:t>
      </w:r>
      <w:r w:rsidRPr="002764A0">
        <w:rPr>
          <w:rFonts w:ascii="Times New Roman" w:hAnsi="Times New Roman" w:cs="Times New Roman"/>
          <w:b/>
          <w:bCs/>
          <w:spacing w:val="-2"/>
          <w:lang w:eastAsia="it-IT"/>
        </w:rPr>
        <w:t>ALB.</w:t>
      </w:r>
      <w:r w:rsidRPr="002764A0">
        <w:rPr>
          <w:rFonts w:ascii="Times New Roman" w:hAnsi="Times New Roman" w:cs="Times New Roman"/>
          <w:b/>
          <w:bCs/>
          <w:lang w:eastAsia="it-IT"/>
        </w:rPr>
        <w:t>E</w:t>
      </w:r>
      <w:r w:rsidRPr="002764A0">
        <w:rPr>
          <w:rFonts w:ascii="Times New Roman" w:hAnsi="Times New Roman" w:cs="Times New Roman"/>
          <w:b/>
          <w:bCs/>
          <w:spacing w:val="-1"/>
          <w:lang w:eastAsia="it-IT"/>
        </w:rPr>
        <w:t>RIST.</w:t>
      </w:r>
      <w:r w:rsidRPr="002764A0">
        <w:rPr>
          <w:rFonts w:ascii="Times New Roman" w:hAnsi="Times New Roman" w:cs="Times New Roman"/>
          <w:b/>
          <w:bCs/>
          <w:spacing w:val="-2"/>
          <w:lang w:eastAsia="it-IT"/>
        </w:rPr>
        <w:t>IST.</w:t>
      </w:r>
      <w:r w:rsidRPr="002764A0">
        <w:rPr>
          <w:rFonts w:ascii="Times New Roman" w:hAnsi="Times New Roman" w:cs="Times New Roman"/>
          <w:b/>
          <w:bCs/>
          <w:spacing w:val="-1"/>
          <w:lang w:eastAsia="it-IT"/>
        </w:rPr>
        <w:t>PROFESSIONALEANN.CONVITTO“BONGHI”</w:t>
      </w:r>
    </w:p>
    <w:p w:rsidR="00363A54" w:rsidRPr="001041A9" w:rsidRDefault="00363A54" w:rsidP="002764A0">
      <w:pPr>
        <w:widowControl w:val="0"/>
        <w:kinsoku w:val="0"/>
        <w:overflowPunct w:val="0"/>
        <w:autoSpaceDE w:val="0"/>
        <w:autoSpaceDN w:val="0"/>
        <w:adjustRightInd w:val="0"/>
        <w:spacing w:after="0" w:line="240" w:lineRule="auto"/>
        <w:jc w:val="center"/>
        <w:rPr>
          <w:sz w:val="17"/>
          <w:szCs w:val="17"/>
          <w:lang w:eastAsia="it-IT"/>
        </w:rPr>
      </w:pPr>
      <w:r w:rsidRPr="002764A0">
        <w:rPr>
          <w:rFonts w:ascii="Times New Roman" w:hAnsi="Times New Roman" w:cs="Times New Roman"/>
          <w:spacing w:val="-1"/>
          <w:sz w:val="17"/>
          <w:szCs w:val="17"/>
          <w:lang w:eastAsia="it-IT"/>
        </w:rPr>
        <w:t>C.M.FGRH100008</w:t>
      </w:r>
      <w:r w:rsidRPr="002764A0">
        <w:rPr>
          <w:rFonts w:ascii="Times New Roman" w:hAnsi="Times New Roman" w:cs="Times New Roman"/>
          <w:sz w:val="17"/>
          <w:szCs w:val="17"/>
          <w:lang w:eastAsia="it-IT"/>
        </w:rPr>
        <w:t>–</w:t>
      </w:r>
      <w:r w:rsidRPr="002764A0">
        <w:rPr>
          <w:rFonts w:ascii="Times New Roman" w:hAnsi="Times New Roman" w:cs="Times New Roman"/>
          <w:spacing w:val="-1"/>
          <w:sz w:val="17"/>
          <w:szCs w:val="17"/>
          <w:lang w:eastAsia="it-IT"/>
        </w:rPr>
        <w:t>C.F.91020640719</w:t>
      </w:r>
    </w:p>
    <w:p w:rsidR="00371E26" w:rsidRPr="00170FC0" w:rsidRDefault="00371E26" w:rsidP="00505F2B">
      <w:pPr>
        <w:spacing w:after="0" w:line="240" w:lineRule="auto"/>
        <w:jc w:val="center"/>
        <w:rPr>
          <w:rFonts w:ascii="Arial" w:hAnsi="Arial" w:cs="Arial"/>
          <w:b/>
          <w:sz w:val="20"/>
          <w:szCs w:val="20"/>
        </w:rPr>
      </w:pPr>
    </w:p>
    <w:p w:rsidR="00371E26" w:rsidRDefault="00371E26"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Default="00170FC0" w:rsidP="00505F2B">
      <w:pPr>
        <w:spacing w:after="0" w:line="240" w:lineRule="auto"/>
        <w:jc w:val="center"/>
        <w:rPr>
          <w:rFonts w:ascii="Arial" w:hAnsi="Arial" w:cs="Arial"/>
          <w:b/>
          <w:sz w:val="20"/>
          <w:szCs w:val="20"/>
        </w:rPr>
      </w:pPr>
    </w:p>
    <w:p w:rsidR="00170FC0" w:rsidRPr="00170FC0" w:rsidRDefault="00170FC0" w:rsidP="00505F2B">
      <w:pPr>
        <w:spacing w:after="0" w:line="240" w:lineRule="auto"/>
        <w:jc w:val="center"/>
        <w:rPr>
          <w:rFonts w:ascii="Arial" w:hAnsi="Arial" w:cs="Arial"/>
          <w:b/>
          <w:sz w:val="20"/>
          <w:szCs w:val="20"/>
        </w:rPr>
      </w:pPr>
    </w:p>
    <w:p w:rsidR="00081C8D" w:rsidRPr="00371E26" w:rsidRDefault="00FA7D84" w:rsidP="00505F2B">
      <w:pPr>
        <w:spacing w:after="0" w:line="240" w:lineRule="auto"/>
        <w:jc w:val="center"/>
        <w:rPr>
          <w:rFonts w:ascii="Arial" w:hAnsi="Arial" w:cs="Arial"/>
          <w:b/>
          <w:sz w:val="72"/>
          <w:szCs w:val="72"/>
        </w:rPr>
      </w:pPr>
      <w:r w:rsidRPr="00371E26">
        <w:rPr>
          <w:rFonts w:ascii="Arial" w:hAnsi="Arial" w:cs="Arial"/>
          <w:b/>
          <w:sz w:val="72"/>
          <w:szCs w:val="72"/>
        </w:rPr>
        <w:t>PEP</w:t>
      </w:r>
    </w:p>
    <w:p w:rsidR="006E0A50" w:rsidRPr="00371E26" w:rsidRDefault="00FA7D84" w:rsidP="00505F2B">
      <w:pPr>
        <w:spacing w:after="0" w:line="240" w:lineRule="auto"/>
        <w:jc w:val="center"/>
        <w:rPr>
          <w:rFonts w:ascii="Arial" w:hAnsi="Arial" w:cs="Arial"/>
          <w:b/>
          <w:sz w:val="40"/>
          <w:szCs w:val="40"/>
        </w:rPr>
      </w:pPr>
      <w:r w:rsidRPr="00371E26">
        <w:rPr>
          <w:rFonts w:ascii="Arial" w:hAnsi="Arial" w:cs="Arial"/>
          <w:b/>
          <w:sz w:val="40"/>
          <w:szCs w:val="40"/>
        </w:rPr>
        <w:t>Programma</w:t>
      </w:r>
      <w:r w:rsidR="008E7C83" w:rsidRPr="00371E26">
        <w:rPr>
          <w:rFonts w:ascii="Arial" w:hAnsi="Arial" w:cs="Arial"/>
          <w:b/>
          <w:sz w:val="40"/>
          <w:szCs w:val="40"/>
        </w:rPr>
        <w:t xml:space="preserve"> E</w:t>
      </w:r>
      <w:r w:rsidRPr="00371E26">
        <w:rPr>
          <w:rFonts w:ascii="Arial" w:hAnsi="Arial" w:cs="Arial"/>
          <w:b/>
          <w:sz w:val="40"/>
          <w:szCs w:val="40"/>
        </w:rPr>
        <w:t>ducativo</w:t>
      </w:r>
      <w:r w:rsidR="008E7C83" w:rsidRPr="00371E26">
        <w:rPr>
          <w:rFonts w:ascii="Arial" w:hAnsi="Arial" w:cs="Arial"/>
          <w:b/>
          <w:sz w:val="40"/>
          <w:szCs w:val="40"/>
        </w:rPr>
        <w:t xml:space="preserve"> P</w:t>
      </w:r>
      <w:r w:rsidRPr="00371E26">
        <w:rPr>
          <w:rFonts w:ascii="Arial" w:hAnsi="Arial" w:cs="Arial"/>
          <w:b/>
          <w:sz w:val="40"/>
          <w:szCs w:val="40"/>
        </w:rPr>
        <w:t>ersonalizzato</w:t>
      </w:r>
    </w:p>
    <w:p w:rsidR="00FA7D84" w:rsidRPr="00CE719B" w:rsidRDefault="00FA7D84" w:rsidP="00505F2B">
      <w:pPr>
        <w:spacing w:after="0" w:line="240" w:lineRule="auto"/>
        <w:jc w:val="center"/>
        <w:rPr>
          <w:rFonts w:ascii="Arial" w:hAnsi="Arial" w:cs="Arial"/>
          <w:b/>
          <w:sz w:val="18"/>
          <w:szCs w:val="40"/>
        </w:rPr>
      </w:pPr>
    </w:p>
    <w:p w:rsidR="008E7C83" w:rsidRPr="00170FC0" w:rsidRDefault="00371E26" w:rsidP="00505F2B">
      <w:pPr>
        <w:pStyle w:val="Default"/>
        <w:jc w:val="center"/>
        <w:rPr>
          <w:rFonts w:ascii="Arial" w:hAnsi="Arial" w:cs="Arial"/>
          <w:sz w:val="32"/>
          <w:szCs w:val="20"/>
        </w:rPr>
      </w:pPr>
      <w:r w:rsidRPr="00170FC0">
        <w:rPr>
          <w:rFonts w:ascii="Arial" w:hAnsi="Arial" w:cs="Arial"/>
          <w:sz w:val="32"/>
          <w:szCs w:val="20"/>
        </w:rPr>
        <w:t xml:space="preserve">Per alunne/i stranieri </w:t>
      </w:r>
      <w:r w:rsidRPr="00170FC0">
        <w:rPr>
          <w:rFonts w:ascii="Arial" w:hAnsi="Arial" w:cs="Arial"/>
          <w:bCs/>
          <w:sz w:val="32"/>
          <w:szCs w:val="20"/>
        </w:rPr>
        <w:t>con svantaggio linguistico</w:t>
      </w:r>
    </w:p>
    <w:p w:rsidR="0099267C" w:rsidRPr="00371E26" w:rsidRDefault="0099267C" w:rsidP="00505F2B">
      <w:pPr>
        <w:spacing w:after="0" w:line="240" w:lineRule="auto"/>
        <w:rPr>
          <w:rFonts w:ascii="Arial" w:hAnsi="Arial" w:cs="Arial"/>
          <w:b/>
          <w:sz w:val="24"/>
          <w:szCs w:val="24"/>
        </w:rPr>
      </w:pPr>
    </w:p>
    <w:p w:rsidR="00FA7D84" w:rsidRPr="00505F2B" w:rsidRDefault="00FA7D84" w:rsidP="00505F2B">
      <w:pPr>
        <w:spacing w:after="0" w:line="240" w:lineRule="auto"/>
        <w:rPr>
          <w:rFonts w:ascii="Arial" w:hAnsi="Arial" w:cs="Arial"/>
          <w:b/>
          <w:sz w:val="24"/>
          <w:szCs w:val="24"/>
        </w:rPr>
      </w:pPr>
    </w:p>
    <w:p w:rsidR="00FA7D84" w:rsidRDefault="00FA7D84" w:rsidP="00505F2B">
      <w:pPr>
        <w:spacing w:after="0" w:line="240" w:lineRule="auto"/>
        <w:rPr>
          <w:rFonts w:ascii="Arial" w:hAnsi="Arial" w:cs="Arial"/>
          <w:b/>
          <w:sz w:val="24"/>
          <w:szCs w:val="24"/>
        </w:rPr>
      </w:pPr>
    </w:p>
    <w:p w:rsidR="00170FC0" w:rsidRPr="00371E26" w:rsidRDefault="00170FC0" w:rsidP="00505F2B">
      <w:pPr>
        <w:spacing w:after="0" w:line="240" w:lineRule="auto"/>
        <w:rPr>
          <w:rFonts w:ascii="Arial" w:hAnsi="Arial" w:cs="Arial"/>
          <w:b/>
          <w:sz w:val="24"/>
          <w:szCs w:val="24"/>
        </w:rPr>
      </w:pPr>
    </w:p>
    <w:p w:rsidR="00FE628C" w:rsidRDefault="00FE628C" w:rsidP="00505F2B">
      <w:pPr>
        <w:spacing w:after="0" w:line="240" w:lineRule="auto"/>
        <w:rPr>
          <w:rFonts w:ascii="Arial" w:hAnsi="Arial" w:cs="Arial"/>
          <w:b/>
          <w:sz w:val="24"/>
          <w:szCs w:val="24"/>
        </w:rPr>
      </w:pPr>
    </w:p>
    <w:p w:rsidR="00505F2B" w:rsidRDefault="00505F2B" w:rsidP="00505F2B">
      <w:pPr>
        <w:spacing w:after="0" w:line="240" w:lineRule="auto"/>
        <w:rPr>
          <w:rFonts w:ascii="Arial" w:hAnsi="Arial" w:cs="Arial"/>
          <w:b/>
          <w:sz w:val="24"/>
          <w:szCs w:val="24"/>
        </w:rPr>
      </w:pPr>
    </w:p>
    <w:p w:rsidR="00505F2B" w:rsidRDefault="00505F2B" w:rsidP="00505F2B">
      <w:pPr>
        <w:spacing w:after="0" w:line="240" w:lineRule="auto"/>
        <w:rPr>
          <w:rFonts w:ascii="Arial" w:hAnsi="Arial" w:cs="Arial"/>
          <w:b/>
          <w:sz w:val="24"/>
          <w:szCs w:val="24"/>
        </w:rPr>
      </w:pPr>
    </w:p>
    <w:p w:rsidR="00505F2B" w:rsidRDefault="00505F2B" w:rsidP="00505F2B">
      <w:pPr>
        <w:spacing w:after="0" w:line="240" w:lineRule="auto"/>
        <w:rPr>
          <w:rFonts w:ascii="Arial" w:hAnsi="Arial" w:cs="Arial"/>
          <w:b/>
          <w:sz w:val="24"/>
          <w:szCs w:val="24"/>
        </w:rPr>
      </w:pPr>
    </w:p>
    <w:p w:rsidR="00C555C9" w:rsidRDefault="00C555C9" w:rsidP="00505F2B">
      <w:pPr>
        <w:spacing w:after="0" w:line="240" w:lineRule="auto"/>
        <w:rPr>
          <w:rFonts w:ascii="Arial" w:hAnsi="Arial" w:cs="Arial"/>
          <w:b/>
          <w:sz w:val="24"/>
          <w:szCs w:val="24"/>
        </w:rPr>
      </w:pPr>
    </w:p>
    <w:p w:rsidR="00C555C9" w:rsidRDefault="00C555C9" w:rsidP="00505F2B">
      <w:pPr>
        <w:spacing w:after="0" w:line="240" w:lineRule="auto"/>
        <w:rPr>
          <w:rFonts w:ascii="Arial" w:hAnsi="Arial" w:cs="Arial"/>
          <w:b/>
          <w:sz w:val="24"/>
          <w:szCs w:val="24"/>
        </w:rPr>
      </w:pPr>
    </w:p>
    <w:p w:rsidR="00C555C9" w:rsidRDefault="00C555C9" w:rsidP="00505F2B">
      <w:pPr>
        <w:spacing w:after="0" w:line="240" w:lineRule="auto"/>
        <w:rPr>
          <w:rFonts w:ascii="Arial" w:hAnsi="Arial" w:cs="Arial"/>
          <w:b/>
          <w:sz w:val="24"/>
          <w:szCs w:val="24"/>
        </w:rPr>
      </w:pPr>
    </w:p>
    <w:p w:rsidR="00505F2B" w:rsidRDefault="00505F2B" w:rsidP="00505F2B">
      <w:pPr>
        <w:spacing w:after="0" w:line="240" w:lineRule="auto"/>
        <w:rPr>
          <w:rFonts w:ascii="Arial" w:hAnsi="Arial" w:cs="Arial"/>
          <w:b/>
          <w:sz w:val="24"/>
          <w:szCs w:val="24"/>
        </w:rPr>
      </w:pPr>
    </w:p>
    <w:p w:rsidR="00505F2B" w:rsidRPr="00371E26" w:rsidRDefault="00505F2B" w:rsidP="00505F2B">
      <w:pPr>
        <w:spacing w:after="0" w:line="240" w:lineRule="auto"/>
        <w:rPr>
          <w:rFonts w:ascii="Arial" w:hAnsi="Arial" w:cs="Arial"/>
          <w:b/>
          <w:sz w:val="24"/>
          <w:szCs w:val="24"/>
        </w:rPr>
      </w:pPr>
    </w:p>
    <w:p w:rsidR="00FA7D84" w:rsidRPr="00371E26" w:rsidRDefault="00FA7D84" w:rsidP="00505F2B">
      <w:pPr>
        <w:spacing w:after="0" w:line="240" w:lineRule="auto"/>
        <w:rPr>
          <w:rFonts w:ascii="Arial" w:hAnsi="Arial" w:cs="Arial"/>
          <w:b/>
          <w:sz w:val="24"/>
          <w:szCs w:val="24"/>
        </w:rPr>
      </w:pPr>
    </w:p>
    <w:p w:rsidR="00505F2B" w:rsidRDefault="00475D91" w:rsidP="00170FC0">
      <w:pPr>
        <w:tabs>
          <w:tab w:val="left" w:pos="3210"/>
        </w:tabs>
        <w:rPr>
          <w:rFonts w:ascii="Arial" w:hAnsi="Arial" w:cs="Arial"/>
          <w:sz w:val="32"/>
          <w:szCs w:val="32"/>
        </w:rPr>
      </w:pPr>
      <w:r>
        <w:rPr>
          <w:rFonts w:ascii="Arial" w:hAnsi="Arial" w:cs="Arial"/>
          <w:noProof/>
          <w:sz w:val="32"/>
          <w:szCs w:val="32"/>
          <w:lang w:eastAsia="it-IT"/>
        </w:rPr>
        <w:pict>
          <v:shapetype id="_x0000_t32" coordsize="21600,21600" o:spt="32" o:oned="t" path="m,l21600,21600e" filled="f">
            <v:path arrowok="t" fillok="f" o:connecttype="none"/>
            <o:lock v:ext="edit" shapetype="t"/>
          </v:shapetype>
          <v:shape id="_x0000_s1032" type="#_x0000_t32" style="position:absolute;margin-left:65.8pt;margin-top:18.75pt;width:431.55pt;height:.05pt;z-index:251658240" o:connectortype="straight"/>
        </w:pict>
      </w:r>
      <w:r w:rsidR="00505F2B">
        <w:rPr>
          <w:rFonts w:ascii="Arial" w:hAnsi="Arial" w:cs="Arial"/>
          <w:sz w:val="32"/>
          <w:szCs w:val="32"/>
        </w:rPr>
        <w:t xml:space="preserve">Alunna/o                                                                                                 </w:t>
      </w:r>
    </w:p>
    <w:p w:rsidR="00081C8D" w:rsidRPr="00170FC0" w:rsidRDefault="00475D91" w:rsidP="00170FC0">
      <w:pPr>
        <w:tabs>
          <w:tab w:val="left" w:pos="3210"/>
        </w:tabs>
        <w:rPr>
          <w:rFonts w:ascii="Arial" w:hAnsi="Arial" w:cs="Arial"/>
          <w:sz w:val="32"/>
          <w:szCs w:val="32"/>
        </w:rPr>
      </w:pPr>
      <w:r>
        <w:rPr>
          <w:rFonts w:ascii="Arial" w:hAnsi="Arial" w:cs="Arial"/>
          <w:noProof/>
          <w:sz w:val="32"/>
          <w:szCs w:val="32"/>
          <w:lang w:eastAsia="it-IT"/>
        </w:rPr>
        <w:pict>
          <v:shape id="_x0000_s1036" type="#_x0000_t32" style="position:absolute;margin-left:347.55pt;margin-top:19.9pt;width:47.1pt;height:.1pt;z-index:251662336" o:connectortype="straight"/>
        </w:pict>
      </w:r>
      <w:r>
        <w:rPr>
          <w:rFonts w:ascii="Arial" w:hAnsi="Arial" w:cs="Arial"/>
          <w:noProof/>
          <w:sz w:val="32"/>
          <w:szCs w:val="32"/>
          <w:lang w:eastAsia="it-IT"/>
        </w:rPr>
        <w:pict>
          <v:shape id="_x0000_s1037" type="#_x0000_t32" style="position:absolute;margin-left:233.45pt;margin-top:20pt;width:51.6pt;height:.1pt;z-index:251663360" o:connectortype="straight"/>
        </w:pict>
      </w:r>
      <w:r>
        <w:rPr>
          <w:rFonts w:ascii="Arial" w:hAnsi="Arial" w:cs="Arial"/>
          <w:noProof/>
          <w:sz w:val="32"/>
          <w:szCs w:val="32"/>
          <w:lang w:eastAsia="it-IT"/>
        </w:rPr>
        <w:pict>
          <v:shape id="_x0000_s1034" type="#_x0000_t32" style="position:absolute;margin-left:49.7pt;margin-top:19.8pt;width:127.85pt;height:.3pt;z-index:251660288" o:connectortype="straight"/>
        </w:pict>
      </w:r>
      <w:r>
        <w:rPr>
          <w:rFonts w:ascii="Arial" w:hAnsi="Arial" w:cs="Arial"/>
          <w:noProof/>
          <w:sz w:val="32"/>
          <w:szCs w:val="32"/>
          <w:lang w:eastAsia="it-IT"/>
        </w:rPr>
        <w:pict>
          <v:shape id="_x0000_s1035" type="#_x0000_t32" style="position:absolute;margin-left:433.35pt;margin-top:19.8pt;width:64pt;height:.1pt;z-index:251661312" o:connectortype="straight"/>
        </w:pict>
      </w:r>
      <w:r w:rsidR="00FA7D84" w:rsidRPr="00170FC0">
        <w:rPr>
          <w:rFonts w:ascii="Arial" w:hAnsi="Arial" w:cs="Arial"/>
          <w:sz w:val="32"/>
          <w:szCs w:val="32"/>
        </w:rPr>
        <w:t>Plesso        ClasseSezione</w:t>
      </w:r>
      <w:r w:rsidR="00505F2B">
        <w:rPr>
          <w:rFonts w:ascii="Arial" w:hAnsi="Arial" w:cs="Arial"/>
          <w:sz w:val="32"/>
          <w:szCs w:val="32"/>
        </w:rPr>
        <w:t xml:space="preserve">       A.S.               </w:t>
      </w:r>
    </w:p>
    <w:p w:rsidR="00371E26" w:rsidRPr="00170FC0" w:rsidRDefault="00475D91" w:rsidP="00FA7D84">
      <w:pPr>
        <w:rPr>
          <w:rFonts w:ascii="Arial" w:hAnsi="Arial" w:cs="Arial"/>
          <w:sz w:val="32"/>
          <w:szCs w:val="32"/>
        </w:rPr>
      </w:pPr>
      <w:r>
        <w:rPr>
          <w:rFonts w:ascii="Arial" w:hAnsi="Arial" w:cs="Arial"/>
          <w:noProof/>
          <w:sz w:val="32"/>
          <w:szCs w:val="32"/>
          <w:lang w:eastAsia="it-IT"/>
        </w:rPr>
        <w:pict>
          <v:shape id="_x0000_s1033" type="#_x0000_t32" style="position:absolute;margin-left:163.6pt;margin-top:19.8pt;width:333.75pt;height:.05pt;z-index:251659264" o:connectortype="straight"/>
        </w:pict>
      </w:r>
      <w:r w:rsidR="00FA7D84" w:rsidRPr="00170FC0">
        <w:rPr>
          <w:rFonts w:ascii="Arial" w:hAnsi="Arial" w:cs="Arial"/>
          <w:sz w:val="32"/>
          <w:szCs w:val="32"/>
        </w:rPr>
        <w:t>Coordinatore di classe</w:t>
      </w:r>
    </w:p>
    <w:p w:rsidR="0099267C" w:rsidRPr="00371E26" w:rsidRDefault="00371E26" w:rsidP="00EC342A">
      <w:pPr>
        <w:jc w:val="center"/>
        <w:rPr>
          <w:rFonts w:ascii="Arial" w:hAnsi="Arial" w:cs="Arial"/>
          <w:b/>
          <w:sz w:val="32"/>
          <w:szCs w:val="32"/>
        </w:rPr>
      </w:pPr>
      <w:r w:rsidRPr="00371E26">
        <w:rPr>
          <w:rFonts w:ascii="Arial" w:hAnsi="Arial" w:cs="Arial"/>
          <w:b/>
          <w:sz w:val="32"/>
          <w:szCs w:val="32"/>
        </w:rPr>
        <w:br w:type="page"/>
      </w:r>
      <w:r w:rsidR="00C555C9">
        <w:rPr>
          <w:rFonts w:ascii="Arial" w:hAnsi="Arial" w:cs="Arial"/>
          <w:b/>
          <w:sz w:val="28"/>
          <w:szCs w:val="28"/>
        </w:rPr>
        <w:lastRenderedPageBreak/>
        <w:t>INFORMAZIONI ALUNNA</w:t>
      </w:r>
      <w:r w:rsidR="00CF70AA" w:rsidRPr="00371E26">
        <w:rPr>
          <w:rFonts w:ascii="Arial" w:hAnsi="Arial" w:cs="Arial"/>
          <w:b/>
          <w:sz w:val="28"/>
          <w:szCs w:val="28"/>
        </w:rPr>
        <w:t>/</w:t>
      </w:r>
      <w:r w:rsidR="00C555C9">
        <w:rPr>
          <w:rFonts w:ascii="Arial" w:hAnsi="Arial" w:cs="Arial"/>
          <w:b/>
          <w:sz w:val="28"/>
          <w:szCs w:val="28"/>
        </w:rPr>
        <w:t>O</w:t>
      </w:r>
    </w:p>
    <w:p w:rsidR="008E2876" w:rsidRDefault="008E2876" w:rsidP="00363A54">
      <w:pPr>
        <w:rPr>
          <w:rFonts w:ascii="Arial" w:hAnsi="Arial" w:cs="Arial"/>
          <w:b/>
          <w:sz w:val="28"/>
          <w:szCs w:val="28"/>
        </w:rPr>
      </w:pPr>
    </w:p>
    <w:p w:rsidR="00D041B9" w:rsidRPr="00EC342A" w:rsidRDefault="00505BE0" w:rsidP="00363A54">
      <w:pPr>
        <w:rPr>
          <w:rFonts w:ascii="Arial" w:hAnsi="Arial" w:cs="Arial"/>
          <w:b/>
          <w:sz w:val="28"/>
          <w:szCs w:val="28"/>
        </w:rPr>
      </w:pPr>
      <w:r w:rsidRPr="00EC342A">
        <w:rPr>
          <w:rFonts w:ascii="Arial" w:hAnsi="Arial" w:cs="Arial"/>
          <w:b/>
          <w:sz w:val="28"/>
          <w:szCs w:val="28"/>
        </w:rPr>
        <w:t>Dati anagrafici</w:t>
      </w:r>
    </w:p>
    <w:tbl>
      <w:tblPr>
        <w:tblStyle w:val="Grigliatabella"/>
        <w:tblW w:w="5000" w:type="pct"/>
        <w:tblLook w:val="04A0"/>
      </w:tblPr>
      <w:tblGrid>
        <w:gridCol w:w="2519"/>
        <w:gridCol w:w="7335"/>
      </w:tblGrid>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Cognome e nome</w:t>
            </w:r>
          </w:p>
        </w:tc>
        <w:tc>
          <w:tcPr>
            <w:tcW w:w="3722" w:type="pct"/>
            <w:tcBorders>
              <w:top w:val="nil"/>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 xml:space="preserve">Data di nascita </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Luogo di nascita</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Nazionalità</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Data di arrivo in Italia</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Lingua madre</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r w:rsidR="006E0A50" w:rsidRPr="00371E26" w:rsidTr="00505BE0">
        <w:trPr>
          <w:trHeight w:val="482"/>
        </w:trPr>
        <w:tc>
          <w:tcPr>
            <w:tcW w:w="1278" w:type="pct"/>
            <w:tcBorders>
              <w:top w:val="nil"/>
              <w:left w:val="nil"/>
              <w:bottom w:val="nil"/>
              <w:right w:val="nil"/>
            </w:tcBorders>
            <w:vAlign w:val="center"/>
          </w:tcPr>
          <w:p w:rsidR="006E0A50" w:rsidRPr="00371E26" w:rsidRDefault="006E0A50" w:rsidP="00505BE0">
            <w:pPr>
              <w:pStyle w:val="Paragrafoelenco"/>
              <w:spacing w:line="276" w:lineRule="auto"/>
              <w:ind w:left="0"/>
              <w:rPr>
                <w:rFonts w:ascii="Arial" w:hAnsi="Arial" w:cs="Arial"/>
                <w:sz w:val="24"/>
                <w:szCs w:val="24"/>
              </w:rPr>
            </w:pPr>
            <w:r w:rsidRPr="00371E26">
              <w:rPr>
                <w:rFonts w:ascii="Arial" w:hAnsi="Arial" w:cs="Arial"/>
                <w:sz w:val="24"/>
                <w:szCs w:val="24"/>
              </w:rPr>
              <w:t>Altra lingua parlata</w:t>
            </w:r>
          </w:p>
        </w:tc>
        <w:tc>
          <w:tcPr>
            <w:tcW w:w="3722" w:type="pct"/>
            <w:tcBorders>
              <w:top w:val="dashSmallGap" w:sz="4" w:space="0" w:color="auto"/>
              <w:left w:val="nil"/>
              <w:bottom w:val="dashSmallGap" w:sz="4" w:space="0" w:color="auto"/>
              <w:right w:val="nil"/>
            </w:tcBorders>
          </w:tcPr>
          <w:p w:rsidR="006E0A50" w:rsidRPr="00371E26" w:rsidRDefault="006E0A50" w:rsidP="00505BE0">
            <w:pPr>
              <w:pStyle w:val="Paragrafoelenco"/>
              <w:ind w:left="0"/>
              <w:rPr>
                <w:rFonts w:ascii="Arial" w:hAnsi="Arial" w:cs="Arial"/>
                <w:sz w:val="24"/>
                <w:szCs w:val="24"/>
              </w:rPr>
            </w:pPr>
          </w:p>
        </w:tc>
      </w:tr>
    </w:tbl>
    <w:p w:rsidR="00D041B9" w:rsidRDefault="00D041B9" w:rsidP="00D870D2">
      <w:pPr>
        <w:rPr>
          <w:rFonts w:ascii="Arial" w:hAnsi="Arial" w:cs="Arial"/>
          <w:b/>
          <w:sz w:val="28"/>
          <w:szCs w:val="28"/>
        </w:rPr>
      </w:pPr>
    </w:p>
    <w:p w:rsidR="008E2876" w:rsidRPr="00371E26" w:rsidRDefault="008E2876" w:rsidP="00D870D2">
      <w:pPr>
        <w:rPr>
          <w:rFonts w:ascii="Arial" w:hAnsi="Arial" w:cs="Arial"/>
          <w:b/>
          <w:sz w:val="28"/>
          <w:szCs w:val="28"/>
        </w:rPr>
      </w:pPr>
    </w:p>
    <w:p w:rsidR="00C87412" w:rsidRPr="00AB225C" w:rsidRDefault="006966E8" w:rsidP="006966E8">
      <w:pPr>
        <w:rPr>
          <w:rFonts w:ascii="Arial" w:hAnsi="Arial" w:cs="Arial"/>
          <w:b/>
          <w:sz w:val="28"/>
          <w:szCs w:val="28"/>
        </w:rPr>
      </w:pPr>
      <w:r>
        <w:rPr>
          <w:rFonts w:ascii="Arial" w:hAnsi="Arial" w:cs="Arial"/>
          <w:b/>
          <w:sz w:val="28"/>
          <w:szCs w:val="28"/>
        </w:rPr>
        <w:t>T</w:t>
      </w:r>
      <w:r w:rsidRPr="00AB225C">
        <w:rPr>
          <w:rFonts w:ascii="Arial" w:hAnsi="Arial" w:cs="Arial"/>
          <w:b/>
          <w:sz w:val="28"/>
          <w:szCs w:val="28"/>
        </w:rPr>
        <w:t>ipologia</w:t>
      </w:r>
      <w:r>
        <w:rPr>
          <w:rFonts w:ascii="Arial" w:hAnsi="Arial" w:cs="Arial"/>
          <w:b/>
          <w:sz w:val="28"/>
          <w:szCs w:val="28"/>
        </w:rPr>
        <w:t xml:space="preserve"> di bisogno educativo speciale</w:t>
      </w:r>
    </w:p>
    <w:p w:rsidR="005519AF" w:rsidRPr="008E2876" w:rsidRDefault="00C87412" w:rsidP="00AB225C">
      <w:pPr>
        <w:pStyle w:val="Paragrafoelenco"/>
        <w:numPr>
          <w:ilvl w:val="0"/>
          <w:numId w:val="36"/>
        </w:numPr>
        <w:rPr>
          <w:rFonts w:ascii="Arial" w:hAnsi="Arial" w:cs="Arial"/>
          <w:sz w:val="24"/>
          <w:szCs w:val="28"/>
        </w:rPr>
      </w:pPr>
      <w:r w:rsidRPr="008E2876">
        <w:rPr>
          <w:rFonts w:ascii="Arial" w:hAnsi="Arial" w:cs="Arial"/>
          <w:sz w:val="24"/>
          <w:szCs w:val="28"/>
        </w:rPr>
        <w:t>Alunno NAI ( si intendono gli alunni stranieri inseriti per la prima volta nel nostro sistema scolastico nell’anno scolastico in corso e/o in quello precedente)</w:t>
      </w:r>
    </w:p>
    <w:p w:rsidR="005519AF" w:rsidRPr="008E2876" w:rsidRDefault="00C87412" w:rsidP="00AB225C">
      <w:pPr>
        <w:pStyle w:val="Paragrafoelenco"/>
        <w:numPr>
          <w:ilvl w:val="0"/>
          <w:numId w:val="36"/>
        </w:numPr>
        <w:rPr>
          <w:rFonts w:ascii="Arial" w:hAnsi="Arial" w:cs="Arial"/>
          <w:sz w:val="24"/>
          <w:szCs w:val="28"/>
        </w:rPr>
      </w:pPr>
      <w:r w:rsidRPr="008E2876">
        <w:rPr>
          <w:rFonts w:ascii="Arial" w:hAnsi="Arial" w:cs="Arial"/>
          <w:sz w:val="24"/>
          <w:szCs w:val="28"/>
        </w:rPr>
        <w:t>Alunno straniero giunto in Italia nell’ultimo triennio (si intendono gli alunni che hanno superato la prima alfabetizzazione ma ancora non hanno raggiunto quelle competenze nella lingua italiana tali da poter affrontare le materie di studio )</w:t>
      </w:r>
    </w:p>
    <w:p w:rsidR="005519AF" w:rsidRPr="008E2876" w:rsidRDefault="00C87412" w:rsidP="00AB225C">
      <w:pPr>
        <w:pStyle w:val="Paragrafoelenco"/>
        <w:numPr>
          <w:ilvl w:val="0"/>
          <w:numId w:val="36"/>
        </w:numPr>
        <w:rPr>
          <w:rFonts w:ascii="Arial" w:hAnsi="Arial" w:cs="Arial"/>
          <w:sz w:val="24"/>
          <w:szCs w:val="28"/>
        </w:rPr>
      </w:pPr>
      <w:r w:rsidRPr="008E2876">
        <w:rPr>
          <w:rFonts w:ascii="Arial" w:hAnsi="Arial" w:cs="Arial"/>
          <w:sz w:val="24"/>
          <w:szCs w:val="28"/>
        </w:rPr>
        <w:t>Alunno straniero che pur essendo in Italia da più anni trova ancora difficoltà nella lingua italiana ed in particolare in quella dello studio</w:t>
      </w:r>
    </w:p>
    <w:p w:rsidR="005519AF" w:rsidRPr="008E2876" w:rsidRDefault="00C87412" w:rsidP="00AB225C">
      <w:pPr>
        <w:pStyle w:val="Paragrafoelenco"/>
        <w:numPr>
          <w:ilvl w:val="0"/>
          <w:numId w:val="36"/>
        </w:numPr>
        <w:rPr>
          <w:rFonts w:ascii="Arial" w:hAnsi="Arial" w:cs="Arial"/>
          <w:sz w:val="24"/>
          <w:szCs w:val="28"/>
        </w:rPr>
      </w:pPr>
      <w:r w:rsidRPr="008E2876">
        <w:rPr>
          <w:rFonts w:ascii="Arial" w:hAnsi="Arial" w:cs="Arial"/>
          <w:sz w:val="24"/>
          <w:szCs w:val="28"/>
        </w:rPr>
        <w:t>Alunno straniero con età anagrafica non corrispondente alla classe d’inserimento causa ritardo scolastico rispetto la normativa italiana, ripetente, o inserito in una classe “inferiore” in accordo con la famiglia</w:t>
      </w:r>
    </w:p>
    <w:p w:rsidR="00C87412" w:rsidRPr="008E2876" w:rsidRDefault="00C87412" w:rsidP="005519AF">
      <w:pPr>
        <w:rPr>
          <w:rFonts w:ascii="Arial" w:hAnsi="Arial" w:cs="Arial"/>
          <w:sz w:val="24"/>
          <w:szCs w:val="28"/>
        </w:rPr>
      </w:pPr>
      <w:r w:rsidRPr="008E2876">
        <w:rPr>
          <w:rFonts w:ascii="Arial" w:hAnsi="Arial" w:cs="Arial"/>
          <w:sz w:val="24"/>
          <w:szCs w:val="28"/>
        </w:rPr>
        <w:t>Eventuali altre informazioni che l’insegnante ritiene utile:</w:t>
      </w:r>
    </w:p>
    <w:p w:rsidR="005519AF" w:rsidRPr="008E2876" w:rsidRDefault="00475D91" w:rsidP="005519AF">
      <w:pPr>
        <w:spacing w:after="0" w:line="360" w:lineRule="auto"/>
        <w:rPr>
          <w:rFonts w:ascii="Arial" w:hAnsi="Arial" w:cs="Arial"/>
          <w:sz w:val="24"/>
          <w:szCs w:val="28"/>
        </w:rPr>
      </w:pPr>
      <w:r>
        <w:rPr>
          <w:rFonts w:ascii="Arial" w:hAnsi="Arial" w:cs="Arial"/>
          <w:noProof/>
          <w:sz w:val="24"/>
          <w:szCs w:val="28"/>
          <w:lang w:eastAsia="it-IT"/>
        </w:rPr>
        <w:pict>
          <v:shape id="_x0000_s1039" type="#_x0000_t32" style="position:absolute;margin-left:.35pt;margin-top:17.1pt;width:481.6pt;height:0;z-index:251664384" o:connectortype="straight"/>
        </w:pict>
      </w:r>
    </w:p>
    <w:p w:rsidR="005519AF" w:rsidRPr="008E2876" w:rsidRDefault="00475D91" w:rsidP="005519AF">
      <w:pPr>
        <w:spacing w:after="0" w:line="360" w:lineRule="auto"/>
        <w:rPr>
          <w:rFonts w:ascii="Arial" w:hAnsi="Arial" w:cs="Arial"/>
          <w:sz w:val="24"/>
          <w:szCs w:val="28"/>
        </w:rPr>
      </w:pPr>
      <w:r>
        <w:rPr>
          <w:rFonts w:ascii="Arial" w:hAnsi="Arial" w:cs="Arial"/>
          <w:noProof/>
          <w:sz w:val="24"/>
          <w:szCs w:val="28"/>
          <w:lang w:eastAsia="it-IT"/>
        </w:rPr>
        <w:pict>
          <v:shape id="_x0000_s1040" type="#_x0000_t32" style="position:absolute;margin-left:.35pt;margin-top:18.2pt;width:481.6pt;height:0;z-index:251665408" o:connectortype="straight"/>
        </w:pict>
      </w:r>
    </w:p>
    <w:p w:rsidR="00C87412" w:rsidRPr="008E2876" w:rsidRDefault="00475D91" w:rsidP="005519AF">
      <w:pPr>
        <w:spacing w:after="0" w:line="360" w:lineRule="auto"/>
        <w:rPr>
          <w:rFonts w:ascii="Arial" w:hAnsi="Arial" w:cs="Arial"/>
          <w:sz w:val="24"/>
          <w:szCs w:val="28"/>
        </w:rPr>
      </w:pPr>
      <w:r>
        <w:rPr>
          <w:rFonts w:ascii="Arial" w:hAnsi="Arial" w:cs="Arial"/>
          <w:noProof/>
          <w:sz w:val="24"/>
          <w:szCs w:val="28"/>
          <w:lang w:eastAsia="it-IT"/>
        </w:rPr>
        <w:pict>
          <v:shape id="_x0000_s1041" type="#_x0000_t32" style="position:absolute;margin-left:.35pt;margin-top:17.9pt;width:481.6pt;height:0;z-index:251666432" o:connectortype="straight"/>
        </w:pict>
      </w:r>
    </w:p>
    <w:p w:rsidR="005519AF" w:rsidRPr="008E2876" w:rsidRDefault="005519AF">
      <w:pPr>
        <w:rPr>
          <w:rFonts w:ascii="Arial" w:hAnsi="Arial" w:cs="Arial"/>
          <w:sz w:val="24"/>
          <w:szCs w:val="28"/>
        </w:rPr>
      </w:pPr>
      <w:r w:rsidRPr="008E2876">
        <w:rPr>
          <w:rFonts w:ascii="Arial" w:hAnsi="Arial" w:cs="Arial"/>
          <w:sz w:val="24"/>
          <w:szCs w:val="28"/>
        </w:rPr>
        <w:br w:type="page"/>
      </w:r>
    </w:p>
    <w:p w:rsidR="002C2168" w:rsidRPr="006966E8" w:rsidRDefault="006966E8" w:rsidP="006966E8">
      <w:pPr>
        <w:rPr>
          <w:rFonts w:ascii="Arial" w:hAnsi="Arial" w:cs="Arial"/>
          <w:b/>
          <w:sz w:val="28"/>
          <w:szCs w:val="28"/>
        </w:rPr>
      </w:pPr>
      <w:r w:rsidRPr="006966E8">
        <w:rPr>
          <w:rFonts w:ascii="Arial" w:hAnsi="Arial" w:cs="Arial"/>
          <w:b/>
          <w:sz w:val="28"/>
          <w:szCs w:val="28"/>
        </w:rPr>
        <w:lastRenderedPageBreak/>
        <w:t>Percorso scolastico</w:t>
      </w:r>
    </w:p>
    <w:p w:rsidR="00FA7D84" w:rsidRPr="00371E26" w:rsidRDefault="00FA7D84" w:rsidP="00CF70AA">
      <w:pPr>
        <w:spacing w:after="0"/>
        <w:rPr>
          <w:rFonts w:ascii="Arial" w:hAnsi="Arial" w:cs="Arial"/>
          <w:b/>
          <w:sz w:val="28"/>
          <w:szCs w:val="28"/>
        </w:rPr>
      </w:pPr>
      <w:r w:rsidRPr="00371E26">
        <w:rPr>
          <w:rFonts w:ascii="Arial" w:hAnsi="Arial" w:cs="Arial"/>
          <w:sz w:val="24"/>
          <w:szCs w:val="24"/>
        </w:rPr>
        <w:t>Scuola dell’Infanzia</w:t>
      </w:r>
      <w:r w:rsidR="00A869EC">
        <w:rPr>
          <w:rFonts w:ascii="Arial" w:hAnsi="Arial" w:cs="Arial"/>
          <w:sz w:val="24"/>
          <w:szCs w:val="24"/>
        </w:rPr>
        <w:tab/>
      </w:r>
      <w:r w:rsidR="00A869EC">
        <w:rPr>
          <w:rFonts w:ascii="Arial" w:hAnsi="Arial" w:cs="Arial"/>
          <w:sz w:val="24"/>
          <w:szCs w:val="24"/>
        </w:rPr>
        <w:tab/>
      </w:r>
      <w:r w:rsidR="00A869EC">
        <w:rPr>
          <w:rFonts w:ascii="Arial" w:hAnsi="Arial" w:cs="Arial"/>
          <w:sz w:val="24"/>
          <w:szCs w:val="24"/>
        </w:rPr>
        <w:tab/>
      </w:r>
      <w:r w:rsidR="00A869EC">
        <w:rPr>
          <w:rFonts w:ascii="Arial" w:hAnsi="Arial" w:cs="Arial"/>
          <w:sz w:val="24"/>
          <w:szCs w:val="24"/>
        </w:rPr>
        <w:tab/>
      </w:r>
      <w:r w:rsidRPr="00371E26">
        <w:rPr>
          <w:rFonts w:ascii="Arial" w:hAnsi="Arial" w:cs="Arial"/>
          <w:sz w:val="24"/>
          <w:szCs w:val="24"/>
        </w:rPr>
        <w:t>si</w:t>
      </w:r>
      <w:r w:rsidR="00CF70AA" w:rsidRPr="00A869EC">
        <w:rPr>
          <w:rFonts w:ascii="Arial" w:hAnsi="Arial" w:cs="Arial"/>
          <w:sz w:val="32"/>
          <w:szCs w:val="24"/>
        </w:rPr>
        <w:sym w:font="Symbol" w:char="F0F0"/>
      </w:r>
      <w:r w:rsidR="00A869EC">
        <w:rPr>
          <w:rFonts w:ascii="Arial" w:hAnsi="Arial" w:cs="Arial"/>
          <w:sz w:val="24"/>
          <w:szCs w:val="24"/>
        </w:rPr>
        <w:tab/>
      </w:r>
      <w:r w:rsidRPr="00371E26">
        <w:rPr>
          <w:rFonts w:ascii="Arial" w:hAnsi="Arial" w:cs="Arial"/>
          <w:sz w:val="24"/>
          <w:szCs w:val="24"/>
        </w:rPr>
        <w:t>no</w:t>
      </w:r>
      <w:r w:rsidR="00CF70AA" w:rsidRPr="00A869EC">
        <w:rPr>
          <w:rFonts w:ascii="Arial" w:hAnsi="Arial" w:cs="Arial"/>
          <w:sz w:val="32"/>
          <w:szCs w:val="24"/>
        </w:rPr>
        <w:sym w:font="Symbol" w:char="F0F0"/>
      </w:r>
      <w:r w:rsidR="00A869EC">
        <w:rPr>
          <w:rFonts w:ascii="Arial" w:hAnsi="Arial" w:cs="Arial"/>
          <w:sz w:val="32"/>
          <w:szCs w:val="24"/>
        </w:rPr>
        <w:tab/>
      </w:r>
      <w:r w:rsidRPr="00371E26">
        <w:rPr>
          <w:rFonts w:ascii="Arial" w:hAnsi="Arial" w:cs="Arial"/>
          <w:sz w:val="24"/>
          <w:szCs w:val="24"/>
        </w:rPr>
        <w:t>Italia</w:t>
      </w:r>
      <w:r w:rsidR="00CF70AA" w:rsidRPr="00A869EC">
        <w:rPr>
          <w:rFonts w:ascii="Arial" w:hAnsi="Arial" w:cs="Arial"/>
          <w:sz w:val="32"/>
          <w:szCs w:val="24"/>
        </w:rPr>
        <w:sym w:font="Symbol" w:char="F0F0"/>
      </w:r>
      <w:r w:rsidR="00A869EC">
        <w:rPr>
          <w:rFonts w:ascii="Arial" w:hAnsi="Arial" w:cs="Arial"/>
          <w:sz w:val="32"/>
          <w:szCs w:val="24"/>
        </w:rPr>
        <w:tab/>
      </w:r>
      <w:r w:rsidR="00A869EC">
        <w:rPr>
          <w:rFonts w:ascii="Arial" w:hAnsi="Arial" w:cs="Arial"/>
          <w:sz w:val="32"/>
          <w:szCs w:val="24"/>
        </w:rPr>
        <w:tab/>
      </w:r>
      <w:r w:rsidRPr="00371E26">
        <w:rPr>
          <w:rFonts w:ascii="Arial" w:hAnsi="Arial" w:cs="Arial"/>
          <w:sz w:val="24"/>
          <w:szCs w:val="24"/>
        </w:rPr>
        <w:t>Estero</w:t>
      </w:r>
      <w:r w:rsidR="00A869EC" w:rsidRPr="00A869EC">
        <w:rPr>
          <w:rFonts w:ascii="Arial" w:hAnsi="Arial" w:cs="Arial"/>
          <w:sz w:val="32"/>
          <w:szCs w:val="24"/>
        </w:rPr>
        <w:sym w:font="Symbol" w:char="F0F0"/>
      </w:r>
      <w:r w:rsidR="00A869EC">
        <w:rPr>
          <w:rFonts w:ascii="Arial" w:hAnsi="Arial" w:cs="Arial"/>
          <w:sz w:val="32"/>
          <w:szCs w:val="24"/>
        </w:rPr>
        <w:tab/>
      </w:r>
      <w:r w:rsidRPr="00371E26">
        <w:rPr>
          <w:rFonts w:ascii="Arial" w:hAnsi="Arial" w:cs="Arial"/>
          <w:sz w:val="24"/>
          <w:szCs w:val="24"/>
        </w:rPr>
        <w:t>n</w:t>
      </w:r>
      <w:r w:rsidRPr="00371E26">
        <w:rPr>
          <w:rFonts w:ascii="Arial" w:hAnsi="Arial" w:cs="Arial"/>
          <w:sz w:val="24"/>
          <w:szCs w:val="24"/>
        </w:rPr>
        <w:sym w:font="Symbol" w:char="F0B0"/>
      </w:r>
      <w:r w:rsidR="00A869EC">
        <w:rPr>
          <w:rFonts w:ascii="Arial" w:hAnsi="Arial" w:cs="Arial"/>
          <w:sz w:val="24"/>
          <w:szCs w:val="24"/>
        </w:rPr>
        <w:t>anni___</w:t>
      </w:r>
    </w:p>
    <w:p w:rsidR="00FA7D84" w:rsidRPr="00371E26" w:rsidRDefault="00FA7D84" w:rsidP="00CF70AA">
      <w:pPr>
        <w:spacing w:after="0"/>
        <w:rPr>
          <w:rFonts w:ascii="Arial" w:hAnsi="Arial" w:cs="Arial"/>
          <w:b/>
          <w:sz w:val="28"/>
          <w:szCs w:val="28"/>
        </w:rPr>
      </w:pPr>
      <w:r w:rsidRPr="00371E26">
        <w:rPr>
          <w:rFonts w:ascii="Arial" w:hAnsi="Arial" w:cs="Arial"/>
          <w:sz w:val="24"/>
          <w:szCs w:val="24"/>
        </w:rPr>
        <w:t>Scuola Primaria</w:t>
      </w:r>
      <w:r w:rsidR="00A869EC">
        <w:rPr>
          <w:rFonts w:ascii="Arial" w:hAnsi="Arial" w:cs="Arial"/>
          <w:sz w:val="24"/>
          <w:szCs w:val="24"/>
        </w:rPr>
        <w:tab/>
      </w:r>
      <w:r w:rsidR="00A869EC">
        <w:rPr>
          <w:rFonts w:ascii="Arial" w:hAnsi="Arial" w:cs="Arial"/>
          <w:sz w:val="24"/>
          <w:szCs w:val="24"/>
        </w:rPr>
        <w:tab/>
      </w:r>
      <w:r w:rsidR="00A869EC">
        <w:rPr>
          <w:rFonts w:ascii="Arial" w:hAnsi="Arial" w:cs="Arial"/>
          <w:sz w:val="24"/>
          <w:szCs w:val="24"/>
        </w:rPr>
        <w:tab/>
      </w:r>
      <w:r w:rsidR="00A869EC">
        <w:rPr>
          <w:rFonts w:ascii="Arial" w:hAnsi="Arial" w:cs="Arial"/>
          <w:sz w:val="24"/>
          <w:szCs w:val="24"/>
        </w:rPr>
        <w:tab/>
      </w:r>
      <w:r w:rsidR="00CF70AA" w:rsidRPr="00371E26">
        <w:rPr>
          <w:rFonts w:ascii="Arial" w:hAnsi="Arial" w:cs="Arial"/>
          <w:sz w:val="24"/>
          <w:szCs w:val="24"/>
        </w:rPr>
        <w:t>si</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no</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Italia</w:t>
      </w:r>
      <w:r w:rsidR="00A869EC" w:rsidRPr="00A869EC">
        <w:rPr>
          <w:rFonts w:ascii="Arial" w:hAnsi="Arial" w:cs="Arial"/>
          <w:sz w:val="32"/>
          <w:szCs w:val="24"/>
        </w:rPr>
        <w:sym w:font="Symbol" w:char="F0F0"/>
      </w:r>
      <w:r w:rsidR="00A869EC">
        <w:rPr>
          <w:rFonts w:ascii="Arial" w:hAnsi="Arial" w:cs="Arial"/>
          <w:sz w:val="32"/>
          <w:szCs w:val="24"/>
        </w:rPr>
        <w:tab/>
      </w:r>
      <w:r w:rsidR="00A869EC">
        <w:rPr>
          <w:rFonts w:ascii="Arial" w:hAnsi="Arial" w:cs="Arial"/>
          <w:sz w:val="32"/>
          <w:szCs w:val="24"/>
        </w:rPr>
        <w:tab/>
      </w:r>
      <w:r w:rsidR="00CF70AA" w:rsidRPr="00371E26">
        <w:rPr>
          <w:rFonts w:ascii="Arial" w:hAnsi="Arial" w:cs="Arial"/>
          <w:sz w:val="24"/>
          <w:szCs w:val="24"/>
        </w:rPr>
        <w:t>Estero</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n</w:t>
      </w:r>
      <w:r w:rsidR="00CF70AA" w:rsidRPr="00371E26">
        <w:rPr>
          <w:rFonts w:ascii="Arial" w:hAnsi="Arial" w:cs="Arial"/>
          <w:sz w:val="24"/>
          <w:szCs w:val="24"/>
        </w:rPr>
        <w:sym w:font="Symbol" w:char="F0B0"/>
      </w:r>
      <w:r w:rsidR="00CF70AA" w:rsidRPr="00371E26">
        <w:rPr>
          <w:rFonts w:ascii="Arial" w:hAnsi="Arial" w:cs="Arial"/>
          <w:sz w:val="24"/>
          <w:szCs w:val="24"/>
        </w:rPr>
        <w:t>anni</w:t>
      </w:r>
      <w:r w:rsidR="00A869EC">
        <w:rPr>
          <w:rFonts w:ascii="Arial" w:hAnsi="Arial" w:cs="Arial"/>
          <w:sz w:val="24"/>
          <w:szCs w:val="24"/>
        </w:rPr>
        <w:t>___</w:t>
      </w:r>
    </w:p>
    <w:p w:rsidR="00FA7D84" w:rsidRPr="00371E26" w:rsidRDefault="00FA7D84" w:rsidP="00CF70AA">
      <w:pPr>
        <w:spacing w:after="0"/>
        <w:rPr>
          <w:rFonts w:ascii="Arial" w:hAnsi="Arial" w:cs="Arial"/>
          <w:b/>
          <w:sz w:val="28"/>
          <w:szCs w:val="28"/>
        </w:rPr>
      </w:pPr>
      <w:r w:rsidRPr="00371E26">
        <w:rPr>
          <w:rFonts w:ascii="Arial" w:hAnsi="Arial" w:cs="Arial"/>
          <w:sz w:val="24"/>
          <w:szCs w:val="24"/>
        </w:rPr>
        <w:t>Scuola Secondaria di primo grado</w:t>
      </w:r>
      <w:r w:rsidR="00A869EC">
        <w:rPr>
          <w:rFonts w:ascii="Arial" w:hAnsi="Arial" w:cs="Arial"/>
          <w:sz w:val="24"/>
          <w:szCs w:val="24"/>
        </w:rPr>
        <w:tab/>
      </w:r>
      <w:r w:rsidR="00CF70AA" w:rsidRPr="00371E26">
        <w:rPr>
          <w:rFonts w:ascii="Arial" w:hAnsi="Arial" w:cs="Arial"/>
          <w:sz w:val="24"/>
          <w:szCs w:val="24"/>
        </w:rPr>
        <w:t>si</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no</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Italia</w:t>
      </w:r>
      <w:r w:rsidR="00A869EC" w:rsidRPr="00A869EC">
        <w:rPr>
          <w:rFonts w:ascii="Arial" w:hAnsi="Arial" w:cs="Arial"/>
          <w:sz w:val="32"/>
          <w:szCs w:val="24"/>
        </w:rPr>
        <w:sym w:font="Symbol" w:char="F0F0"/>
      </w:r>
      <w:r w:rsidR="00A869EC">
        <w:rPr>
          <w:rFonts w:ascii="Arial" w:hAnsi="Arial" w:cs="Arial"/>
          <w:sz w:val="32"/>
          <w:szCs w:val="24"/>
        </w:rPr>
        <w:tab/>
      </w:r>
      <w:r w:rsidR="00A869EC">
        <w:rPr>
          <w:rFonts w:ascii="Arial" w:hAnsi="Arial" w:cs="Arial"/>
          <w:sz w:val="32"/>
          <w:szCs w:val="24"/>
        </w:rPr>
        <w:tab/>
      </w:r>
      <w:r w:rsidR="00CF70AA" w:rsidRPr="00371E26">
        <w:rPr>
          <w:rFonts w:ascii="Arial" w:hAnsi="Arial" w:cs="Arial"/>
          <w:sz w:val="24"/>
          <w:szCs w:val="24"/>
        </w:rPr>
        <w:t>Estero</w:t>
      </w:r>
      <w:r w:rsidR="00A869EC" w:rsidRPr="00A869EC">
        <w:rPr>
          <w:rFonts w:ascii="Arial" w:hAnsi="Arial" w:cs="Arial"/>
          <w:sz w:val="32"/>
          <w:szCs w:val="24"/>
        </w:rPr>
        <w:sym w:font="Symbol" w:char="F0F0"/>
      </w:r>
      <w:r w:rsidR="00A869EC">
        <w:rPr>
          <w:rFonts w:ascii="Arial" w:hAnsi="Arial" w:cs="Arial"/>
          <w:sz w:val="32"/>
          <w:szCs w:val="24"/>
        </w:rPr>
        <w:tab/>
      </w:r>
      <w:r w:rsidR="00CF70AA" w:rsidRPr="00371E26">
        <w:rPr>
          <w:rFonts w:ascii="Arial" w:hAnsi="Arial" w:cs="Arial"/>
          <w:sz w:val="24"/>
          <w:szCs w:val="24"/>
        </w:rPr>
        <w:t>n</w:t>
      </w:r>
      <w:r w:rsidR="00CF70AA" w:rsidRPr="00371E26">
        <w:rPr>
          <w:rFonts w:ascii="Arial" w:hAnsi="Arial" w:cs="Arial"/>
          <w:sz w:val="24"/>
          <w:szCs w:val="24"/>
        </w:rPr>
        <w:sym w:font="Symbol" w:char="F0B0"/>
      </w:r>
      <w:r w:rsidR="00CF70AA" w:rsidRPr="00371E26">
        <w:rPr>
          <w:rFonts w:ascii="Arial" w:hAnsi="Arial" w:cs="Arial"/>
          <w:sz w:val="24"/>
          <w:szCs w:val="24"/>
        </w:rPr>
        <w:t>anni</w:t>
      </w:r>
      <w:r w:rsidR="00A869EC">
        <w:rPr>
          <w:rFonts w:ascii="Arial" w:hAnsi="Arial" w:cs="Arial"/>
          <w:sz w:val="24"/>
          <w:szCs w:val="24"/>
        </w:rPr>
        <w:t>___</w:t>
      </w:r>
    </w:p>
    <w:p w:rsidR="00FA7D84" w:rsidRPr="00371E26" w:rsidRDefault="00A869EC" w:rsidP="00CF70AA">
      <w:pPr>
        <w:spacing w:after="0"/>
        <w:rPr>
          <w:rFonts w:ascii="Arial" w:hAnsi="Arial" w:cs="Arial"/>
          <w:b/>
          <w:sz w:val="28"/>
          <w:szCs w:val="28"/>
        </w:rPr>
      </w:pPr>
      <w:r>
        <w:rPr>
          <w:rFonts w:ascii="Arial" w:hAnsi="Arial" w:cs="Arial"/>
          <w:sz w:val="24"/>
          <w:szCs w:val="24"/>
        </w:rPr>
        <w:t>Eventuali ripetenze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70AA" w:rsidRPr="00371E26">
        <w:rPr>
          <w:rFonts w:ascii="Arial" w:hAnsi="Arial" w:cs="Arial"/>
          <w:sz w:val="24"/>
          <w:szCs w:val="24"/>
        </w:rPr>
        <w:t>si</w:t>
      </w:r>
      <w:r w:rsidR="00CF70AA" w:rsidRPr="00A869EC">
        <w:rPr>
          <w:rFonts w:ascii="Arial" w:hAnsi="Arial" w:cs="Arial"/>
          <w:sz w:val="32"/>
          <w:szCs w:val="24"/>
        </w:rPr>
        <w:sym w:font="Symbol" w:char="F0F0"/>
      </w:r>
      <w:r>
        <w:rPr>
          <w:rFonts w:ascii="Arial" w:hAnsi="Arial" w:cs="Arial"/>
          <w:sz w:val="24"/>
          <w:szCs w:val="24"/>
        </w:rPr>
        <w:tab/>
      </w:r>
      <w:r w:rsidR="00CF70AA" w:rsidRPr="00371E26">
        <w:rPr>
          <w:rFonts w:ascii="Arial" w:hAnsi="Arial" w:cs="Arial"/>
          <w:sz w:val="24"/>
          <w:szCs w:val="24"/>
        </w:rPr>
        <w:t>no</w:t>
      </w:r>
      <w:r w:rsidR="00CF70AA" w:rsidRPr="00A869EC">
        <w:rPr>
          <w:rFonts w:ascii="Arial" w:hAnsi="Arial" w:cs="Arial"/>
          <w:sz w:val="32"/>
          <w:szCs w:val="24"/>
        </w:rPr>
        <w:sym w:font="Symbol" w:char="F0F0"/>
      </w:r>
      <w:r>
        <w:rPr>
          <w:rFonts w:ascii="Arial" w:hAnsi="Arial" w:cs="Arial"/>
          <w:sz w:val="32"/>
          <w:szCs w:val="24"/>
        </w:rPr>
        <w:tab/>
      </w:r>
      <w:r w:rsidR="00CF70AA" w:rsidRPr="00371E26">
        <w:rPr>
          <w:rFonts w:ascii="Arial" w:hAnsi="Arial" w:cs="Arial"/>
          <w:sz w:val="24"/>
          <w:szCs w:val="24"/>
        </w:rPr>
        <w:t>Italia</w:t>
      </w:r>
      <w:r w:rsidR="00CF70AA" w:rsidRPr="00A869EC">
        <w:rPr>
          <w:rFonts w:ascii="Arial" w:hAnsi="Arial" w:cs="Arial"/>
          <w:sz w:val="32"/>
          <w:szCs w:val="24"/>
        </w:rPr>
        <w:sym w:font="Symbol" w:char="F0F0"/>
      </w:r>
      <w:r>
        <w:rPr>
          <w:rFonts w:ascii="Arial" w:hAnsi="Arial" w:cs="Arial"/>
          <w:sz w:val="32"/>
          <w:szCs w:val="24"/>
        </w:rPr>
        <w:tab/>
      </w:r>
      <w:r>
        <w:rPr>
          <w:rFonts w:ascii="Arial" w:hAnsi="Arial" w:cs="Arial"/>
          <w:sz w:val="32"/>
          <w:szCs w:val="24"/>
        </w:rPr>
        <w:tab/>
      </w:r>
      <w:r w:rsidR="00CF70AA" w:rsidRPr="00371E26">
        <w:rPr>
          <w:rFonts w:ascii="Arial" w:hAnsi="Arial" w:cs="Arial"/>
          <w:sz w:val="24"/>
          <w:szCs w:val="24"/>
        </w:rPr>
        <w:t>Estero</w:t>
      </w:r>
      <w:r w:rsidR="00CF70AA" w:rsidRPr="00A869EC">
        <w:rPr>
          <w:rFonts w:ascii="Arial" w:hAnsi="Arial" w:cs="Arial"/>
          <w:sz w:val="32"/>
          <w:szCs w:val="24"/>
        </w:rPr>
        <w:sym w:font="Symbol" w:char="F0F0"/>
      </w:r>
      <w:r>
        <w:rPr>
          <w:rFonts w:ascii="Arial" w:hAnsi="Arial" w:cs="Arial"/>
          <w:sz w:val="24"/>
          <w:szCs w:val="24"/>
        </w:rPr>
        <w:tab/>
      </w:r>
      <w:r w:rsidR="00CF70AA" w:rsidRPr="00371E26">
        <w:rPr>
          <w:rFonts w:ascii="Arial" w:hAnsi="Arial" w:cs="Arial"/>
          <w:sz w:val="24"/>
          <w:szCs w:val="24"/>
        </w:rPr>
        <w:t>n</w:t>
      </w:r>
      <w:r w:rsidR="00CF70AA" w:rsidRPr="00371E26">
        <w:rPr>
          <w:rFonts w:ascii="Arial" w:hAnsi="Arial" w:cs="Arial"/>
          <w:sz w:val="24"/>
          <w:szCs w:val="24"/>
        </w:rPr>
        <w:sym w:font="Symbol" w:char="F0B0"/>
      </w:r>
      <w:r w:rsidR="00CF70AA" w:rsidRPr="00371E26">
        <w:rPr>
          <w:rFonts w:ascii="Arial" w:hAnsi="Arial" w:cs="Arial"/>
          <w:sz w:val="24"/>
          <w:szCs w:val="24"/>
        </w:rPr>
        <w:t>anni</w:t>
      </w:r>
      <w:r>
        <w:rPr>
          <w:rFonts w:ascii="Arial" w:hAnsi="Arial" w:cs="Arial"/>
          <w:sz w:val="24"/>
          <w:szCs w:val="24"/>
        </w:rPr>
        <w:t>___</w:t>
      </w:r>
    </w:p>
    <w:p w:rsidR="00FA7D84" w:rsidRPr="00371E26" w:rsidRDefault="00FA7D84" w:rsidP="00CF70AA">
      <w:pPr>
        <w:spacing w:after="0"/>
        <w:rPr>
          <w:rFonts w:ascii="Arial" w:hAnsi="Arial" w:cs="Arial"/>
          <w:sz w:val="24"/>
          <w:szCs w:val="24"/>
        </w:rPr>
      </w:pPr>
      <w:r w:rsidRPr="00371E26">
        <w:rPr>
          <w:rFonts w:ascii="Arial" w:hAnsi="Arial" w:cs="Arial"/>
          <w:sz w:val="24"/>
          <w:szCs w:val="24"/>
        </w:rPr>
        <w:t>Iscritto alla classe di corrispondenza anagrafica</w:t>
      </w:r>
      <w:r w:rsidR="00A869EC">
        <w:rPr>
          <w:rFonts w:ascii="Arial" w:hAnsi="Arial" w:cs="Arial"/>
          <w:sz w:val="24"/>
          <w:szCs w:val="24"/>
        </w:rPr>
        <w:tab/>
      </w:r>
      <w:r w:rsidR="00CF70AA" w:rsidRPr="00371E26">
        <w:rPr>
          <w:rFonts w:ascii="Arial" w:hAnsi="Arial" w:cs="Arial"/>
          <w:sz w:val="24"/>
          <w:szCs w:val="24"/>
        </w:rPr>
        <w:t>si</w:t>
      </w:r>
      <w:r w:rsidR="00CF70AA" w:rsidRPr="00A869EC">
        <w:rPr>
          <w:rFonts w:ascii="Arial" w:hAnsi="Arial" w:cs="Arial"/>
          <w:sz w:val="32"/>
          <w:szCs w:val="24"/>
        </w:rPr>
        <w:sym w:font="Symbol" w:char="F0F0"/>
      </w:r>
      <w:r w:rsidR="00A869EC">
        <w:rPr>
          <w:rFonts w:ascii="Arial" w:hAnsi="Arial" w:cs="Arial"/>
          <w:sz w:val="24"/>
          <w:szCs w:val="24"/>
        </w:rPr>
        <w:tab/>
      </w:r>
      <w:r w:rsidR="00CF70AA" w:rsidRPr="00371E26">
        <w:rPr>
          <w:rFonts w:ascii="Arial" w:hAnsi="Arial" w:cs="Arial"/>
          <w:sz w:val="24"/>
          <w:szCs w:val="24"/>
        </w:rPr>
        <w:t>no</w:t>
      </w:r>
      <w:r w:rsidR="00CF70AA" w:rsidRPr="00A869EC">
        <w:rPr>
          <w:rFonts w:ascii="Arial" w:hAnsi="Arial" w:cs="Arial"/>
          <w:sz w:val="28"/>
          <w:szCs w:val="24"/>
        </w:rPr>
        <w:sym w:font="Symbol" w:char="F0F0"/>
      </w:r>
      <w:r w:rsidR="00A869EC">
        <w:rPr>
          <w:rFonts w:ascii="Arial" w:hAnsi="Arial" w:cs="Arial"/>
          <w:sz w:val="24"/>
          <w:szCs w:val="24"/>
        </w:rPr>
        <w:tab/>
      </w:r>
      <w:r w:rsidR="00CF70AA" w:rsidRPr="00371E26">
        <w:rPr>
          <w:rFonts w:ascii="Arial" w:hAnsi="Arial" w:cs="Arial"/>
          <w:sz w:val="24"/>
          <w:szCs w:val="24"/>
        </w:rPr>
        <w:t xml:space="preserve">Specificare </w:t>
      </w:r>
    </w:p>
    <w:p w:rsidR="00D041B9" w:rsidRDefault="00D041B9" w:rsidP="00CF70AA">
      <w:pPr>
        <w:spacing w:after="0"/>
        <w:rPr>
          <w:rFonts w:ascii="Arial" w:hAnsi="Arial" w:cs="Arial"/>
          <w:b/>
          <w:sz w:val="28"/>
          <w:szCs w:val="28"/>
        </w:rPr>
      </w:pPr>
    </w:p>
    <w:p w:rsidR="008E2876" w:rsidRPr="00371E26" w:rsidRDefault="008E2876" w:rsidP="00CF70AA">
      <w:pPr>
        <w:spacing w:after="0"/>
        <w:rPr>
          <w:rFonts w:ascii="Arial" w:hAnsi="Arial" w:cs="Arial"/>
          <w:b/>
          <w:sz w:val="28"/>
          <w:szCs w:val="28"/>
        </w:rPr>
      </w:pPr>
    </w:p>
    <w:p w:rsidR="002C2168" w:rsidRPr="006966E8" w:rsidRDefault="001321C4" w:rsidP="006966E8">
      <w:pPr>
        <w:rPr>
          <w:rFonts w:ascii="Arial" w:hAnsi="Arial" w:cs="Arial"/>
          <w:b/>
          <w:sz w:val="28"/>
          <w:szCs w:val="28"/>
        </w:rPr>
      </w:pPr>
      <w:r w:rsidRPr="006966E8">
        <w:rPr>
          <w:rFonts w:ascii="Arial" w:hAnsi="Arial" w:cs="Arial"/>
          <w:b/>
          <w:sz w:val="28"/>
          <w:szCs w:val="28"/>
        </w:rPr>
        <w:t>Corsi di lingua Italiana</w:t>
      </w:r>
      <w:r w:rsidR="006E0A50" w:rsidRPr="006966E8">
        <w:rPr>
          <w:rFonts w:ascii="Arial" w:hAnsi="Arial" w:cs="Arial"/>
          <w:b/>
          <w:sz w:val="28"/>
          <w:szCs w:val="28"/>
        </w:rPr>
        <w:t xml:space="preserve"> o altri progetti per stranieri</w:t>
      </w:r>
    </w:p>
    <w:p w:rsidR="00CF70AA" w:rsidRPr="00371E26" w:rsidRDefault="00CF70AA" w:rsidP="00927065">
      <w:pPr>
        <w:spacing w:after="0"/>
        <w:rPr>
          <w:rFonts w:ascii="Arial" w:hAnsi="Arial" w:cs="Arial"/>
          <w:sz w:val="24"/>
          <w:szCs w:val="24"/>
        </w:rPr>
      </w:pPr>
      <w:r w:rsidRPr="00371E26">
        <w:rPr>
          <w:rFonts w:ascii="Arial" w:hAnsi="Arial" w:cs="Arial"/>
          <w:sz w:val="24"/>
          <w:szCs w:val="24"/>
        </w:rPr>
        <w:t>si</w:t>
      </w:r>
      <w:r w:rsidR="006966E8" w:rsidRPr="00A869EC">
        <w:rPr>
          <w:rFonts w:ascii="Arial" w:hAnsi="Arial" w:cs="Arial"/>
          <w:sz w:val="32"/>
          <w:szCs w:val="24"/>
        </w:rPr>
        <w:sym w:font="Symbol" w:char="F0F0"/>
      </w:r>
      <w:r w:rsidR="006966E8">
        <w:rPr>
          <w:rFonts w:ascii="Arial" w:hAnsi="Arial" w:cs="Arial"/>
          <w:sz w:val="32"/>
          <w:szCs w:val="24"/>
        </w:rPr>
        <w:tab/>
      </w:r>
      <w:r w:rsidRPr="00371E26">
        <w:rPr>
          <w:rFonts w:ascii="Arial" w:hAnsi="Arial" w:cs="Arial"/>
          <w:sz w:val="24"/>
          <w:szCs w:val="24"/>
        </w:rPr>
        <w:t>no</w:t>
      </w:r>
      <w:r w:rsidR="006966E8" w:rsidRPr="00A869EC">
        <w:rPr>
          <w:rFonts w:ascii="Arial" w:hAnsi="Arial" w:cs="Arial"/>
          <w:sz w:val="32"/>
          <w:szCs w:val="24"/>
        </w:rPr>
        <w:sym w:font="Symbol" w:char="F0F0"/>
      </w:r>
      <w:r w:rsidR="006966E8">
        <w:rPr>
          <w:rFonts w:ascii="Arial" w:hAnsi="Arial" w:cs="Arial"/>
          <w:sz w:val="32"/>
          <w:szCs w:val="24"/>
        </w:rPr>
        <w:tab/>
      </w:r>
      <w:r w:rsidRPr="00371E26">
        <w:rPr>
          <w:rFonts w:ascii="Arial" w:hAnsi="Arial" w:cs="Arial"/>
          <w:sz w:val="24"/>
          <w:szCs w:val="24"/>
        </w:rPr>
        <w:t>Italia</w:t>
      </w:r>
      <w:r w:rsidR="006966E8" w:rsidRPr="00A869EC">
        <w:rPr>
          <w:rFonts w:ascii="Arial" w:hAnsi="Arial" w:cs="Arial"/>
          <w:sz w:val="32"/>
          <w:szCs w:val="24"/>
        </w:rPr>
        <w:sym w:font="Symbol" w:char="F0F0"/>
      </w:r>
      <w:r w:rsidR="006966E8">
        <w:rPr>
          <w:rFonts w:ascii="Arial" w:hAnsi="Arial" w:cs="Arial"/>
          <w:sz w:val="32"/>
          <w:szCs w:val="24"/>
        </w:rPr>
        <w:tab/>
      </w:r>
      <w:r w:rsidR="006966E8">
        <w:rPr>
          <w:rFonts w:ascii="Arial" w:hAnsi="Arial" w:cs="Arial"/>
          <w:sz w:val="32"/>
          <w:szCs w:val="24"/>
        </w:rPr>
        <w:tab/>
      </w:r>
      <w:r w:rsidRPr="00371E26">
        <w:rPr>
          <w:rFonts w:ascii="Arial" w:hAnsi="Arial" w:cs="Arial"/>
          <w:sz w:val="24"/>
          <w:szCs w:val="24"/>
        </w:rPr>
        <w:t>Estero</w:t>
      </w:r>
      <w:r w:rsidR="006966E8" w:rsidRPr="00A869EC">
        <w:rPr>
          <w:rFonts w:ascii="Arial" w:hAnsi="Arial" w:cs="Arial"/>
          <w:sz w:val="32"/>
          <w:szCs w:val="24"/>
        </w:rPr>
        <w:sym w:font="Symbol" w:char="F0F0"/>
      </w:r>
      <w:r w:rsidR="006966E8">
        <w:rPr>
          <w:rFonts w:ascii="Arial" w:hAnsi="Arial" w:cs="Arial"/>
          <w:sz w:val="32"/>
          <w:szCs w:val="24"/>
        </w:rPr>
        <w:tab/>
      </w:r>
      <w:r w:rsidRPr="00371E26">
        <w:rPr>
          <w:rFonts w:ascii="Arial" w:hAnsi="Arial" w:cs="Arial"/>
          <w:sz w:val="24"/>
          <w:szCs w:val="24"/>
        </w:rPr>
        <w:t>n</w:t>
      </w:r>
      <w:r w:rsidRPr="00371E26">
        <w:rPr>
          <w:rFonts w:ascii="Arial" w:hAnsi="Arial" w:cs="Arial"/>
          <w:sz w:val="24"/>
          <w:szCs w:val="24"/>
        </w:rPr>
        <w:sym w:font="Symbol" w:char="F0B0"/>
      </w:r>
      <w:r w:rsidRPr="00371E26">
        <w:rPr>
          <w:rFonts w:ascii="Arial" w:hAnsi="Arial" w:cs="Arial"/>
          <w:sz w:val="24"/>
          <w:szCs w:val="24"/>
        </w:rPr>
        <w:t>anni</w:t>
      </w:r>
      <w:r w:rsidR="006966E8">
        <w:rPr>
          <w:rFonts w:ascii="Arial" w:hAnsi="Arial" w:cs="Arial"/>
          <w:sz w:val="24"/>
          <w:szCs w:val="24"/>
        </w:rPr>
        <w:t>___</w:t>
      </w:r>
      <w:r w:rsidR="00C555C9">
        <w:rPr>
          <w:rFonts w:ascii="Arial" w:hAnsi="Arial" w:cs="Arial"/>
          <w:sz w:val="24"/>
          <w:szCs w:val="24"/>
        </w:rPr>
        <w:tab/>
      </w:r>
      <w:r w:rsidRPr="00371E26">
        <w:rPr>
          <w:rFonts w:ascii="Arial" w:hAnsi="Arial" w:cs="Arial"/>
          <w:sz w:val="24"/>
          <w:szCs w:val="24"/>
        </w:rPr>
        <w:t xml:space="preserve">Tipologia corso </w:t>
      </w:r>
      <w:r w:rsidR="00C555C9">
        <w:rPr>
          <w:rFonts w:ascii="Arial" w:hAnsi="Arial" w:cs="Arial"/>
          <w:sz w:val="24"/>
          <w:szCs w:val="24"/>
        </w:rPr>
        <w:t>_________________</w:t>
      </w:r>
    </w:p>
    <w:p w:rsidR="006966E8" w:rsidRPr="00371E26" w:rsidRDefault="006966E8" w:rsidP="006966E8">
      <w:pPr>
        <w:spacing w:after="0"/>
        <w:rPr>
          <w:rFonts w:ascii="Arial" w:hAnsi="Arial" w:cs="Arial"/>
          <w:b/>
          <w:sz w:val="28"/>
          <w:szCs w:val="28"/>
        </w:rPr>
      </w:pPr>
      <w:r w:rsidRPr="00371E26">
        <w:rPr>
          <w:rFonts w:ascii="Arial" w:hAnsi="Arial" w:cs="Arial"/>
          <w:sz w:val="24"/>
          <w:szCs w:val="24"/>
        </w:rPr>
        <w:t>si</w:t>
      </w:r>
      <w:r w:rsidRPr="00A869EC">
        <w:rPr>
          <w:rFonts w:ascii="Arial" w:hAnsi="Arial" w:cs="Arial"/>
          <w:sz w:val="32"/>
          <w:szCs w:val="24"/>
        </w:rPr>
        <w:sym w:font="Symbol" w:char="F0F0"/>
      </w:r>
      <w:r>
        <w:rPr>
          <w:rFonts w:ascii="Arial" w:hAnsi="Arial" w:cs="Arial"/>
          <w:sz w:val="32"/>
          <w:szCs w:val="24"/>
        </w:rPr>
        <w:tab/>
      </w:r>
      <w:r w:rsidRPr="00371E26">
        <w:rPr>
          <w:rFonts w:ascii="Arial" w:hAnsi="Arial" w:cs="Arial"/>
          <w:sz w:val="24"/>
          <w:szCs w:val="24"/>
        </w:rPr>
        <w:t>no</w:t>
      </w:r>
      <w:r w:rsidRPr="00A869EC">
        <w:rPr>
          <w:rFonts w:ascii="Arial" w:hAnsi="Arial" w:cs="Arial"/>
          <w:sz w:val="32"/>
          <w:szCs w:val="24"/>
        </w:rPr>
        <w:sym w:font="Symbol" w:char="F0F0"/>
      </w:r>
      <w:r>
        <w:rPr>
          <w:rFonts w:ascii="Arial" w:hAnsi="Arial" w:cs="Arial"/>
          <w:sz w:val="32"/>
          <w:szCs w:val="24"/>
        </w:rPr>
        <w:tab/>
      </w:r>
      <w:r w:rsidRPr="00371E26">
        <w:rPr>
          <w:rFonts w:ascii="Arial" w:hAnsi="Arial" w:cs="Arial"/>
          <w:sz w:val="24"/>
          <w:szCs w:val="24"/>
        </w:rPr>
        <w:t>Italia</w:t>
      </w:r>
      <w:r w:rsidRPr="00A869EC">
        <w:rPr>
          <w:rFonts w:ascii="Arial" w:hAnsi="Arial" w:cs="Arial"/>
          <w:sz w:val="32"/>
          <w:szCs w:val="24"/>
        </w:rPr>
        <w:sym w:font="Symbol" w:char="F0F0"/>
      </w:r>
      <w:r>
        <w:rPr>
          <w:rFonts w:ascii="Arial" w:hAnsi="Arial" w:cs="Arial"/>
          <w:sz w:val="32"/>
          <w:szCs w:val="24"/>
        </w:rPr>
        <w:tab/>
      </w:r>
      <w:r>
        <w:rPr>
          <w:rFonts w:ascii="Arial" w:hAnsi="Arial" w:cs="Arial"/>
          <w:sz w:val="32"/>
          <w:szCs w:val="24"/>
        </w:rPr>
        <w:tab/>
      </w:r>
      <w:r w:rsidRPr="00371E26">
        <w:rPr>
          <w:rFonts w:ascii="Arial" w:hAnsi="Arial" w:cs="Arial"/>
          <w:sz w:val="24"/>
          <w:szCs w:val="24"/>
        </w:rPr>
        <w:t>Estero</w:t>
      </w:r>
      <w:r w:rsidRPr="00A869EC">
        <w:rPr>
          <w:rFonts w:ascii="Arial" w:hAnsi="Arial" w:cs="Arial"/>
          <w:sz w:val="32"/>
          <w:szCs w:val="24"/>
        </w:rPr>
        <w:sym w:font="Symbol" w:char="F0F0"/>
      </w:r>
      <w:r>
        <w:rPr>
          <w:rFonts w:ascii="Arial" w:hAnsi="Arial" w:cs="Arial"/>
          <w:sz w:val="32"/>
          <w:szCs w:val="24"/>
        </w:rPr>
        <w:tab/>
      </w:r>
      <w:r w:rsidRPr="00371E26">
        <w:rPr>
          <w:rFonts w:ascii="Arial" w:hAnsi="Arial" w:cs="Arial"/>
          <w:sz w:val="24"/>
          <w:szCs w:val="24"/>
        </w:rPr>
        <w:t>n</w:t>
      </w:r>
      <w:r w:rsidRPr="00371E26">
        <w:rPr>
          <w:rFonts w:ascii="Arial" w:hAnsi="Arial" w:cs="Arial"/>
          <w:sz w:val="24"/>
          <w:szCs w:val="24"/>
        </w:rPr>
        <w:sym w:font="Symbol" w:char="F0B0"/>
      </w:r>
      <w:r w:rsidRPr="00371E26">
        <w:rPr>
          <w:rFonts w:ascii="Arial" w:hAnsi="Arial" w:cs="Arial"/>
          <w:sz w:val="24"/>
          <w:szCs w:val="24"/>
        </w:rPr>
        <w:t>anni</w:t>
      </w:r>
      <w:r>
        <w:rPr>
          <w:rFonts w:ascii="Arial" w:hAnsi="Arial" w:cs="Arial"/>
          <w:sz w:val="24"/>
          <w:szCs w:val="24"/>
        </w:rPr>
        <w:t>___</w:t>
      </w:r>
      <w:r w:rsidR="00C555C9">
        <w:rPr>
          <w:rFonts w:ascii="Arial" w:hAnsi="Arial" w:cs="Arial"/>
          <w:sz w:val="24"/>
          <w:szCs w:val="24"/>
        </w:rPr>
        <w:tab/>
      </w:r>
      <w:r w:rsidRPr="00371E26">
        <w:rPr>
          <w:rFonts w:ascii="Arial" w:hAnsi="Arial" w:cs="Arial"/>
          <w:sz w:val="24"/>
          <w:szCs w:val="24"/>
        </w:rPr>
        <w:t>Tipologia progetto</w:t>
      </w:r>
      <w:r w:rsidR="00C555C9">
        <w:rPr>
          <w:rFonts w:ascii="Arial" w:hAnsi="Arial" w:cs="Arial"/>
          <w:sz w:val="24"/>
          <w:szCs w:val="24"/>
        </w:rPr>
        <w:t>_______________</w:t>
      </w:r>
    </w:p>
    <w:p w:rsidR="00927065" w:rsidRDefault="00927065" w:rsidP="000C3F21">
      <w:pPr>
        <w:rPr>
          <w:rFonts w:ascii="Arial" w:hAnsi="Arial" w:cs="Arial"/>
          <w:b/>
          <w:sz w:val="28"/>
          <w:szCs w:val="28"/>
        </w:rPr>
      </w:pPr>
    </w:p>
    <w:p w:rsidR="008E2876" w:rsidRPr="00371E26" w:rsidRDefault="008E2876" w:rsidP="000C3F21">
      <w:pPr>
        <w:rPr>
          <w:rFonts w:ascii="Arial" w:hAnsi="Arial" w:cs="Arial"/>
          <w:b/>
          <w:sz w:val="28"/>
          <w:szCs w:val="28"/>
        </w:rPr>
      </w:pPr>
    </w:p>
    <w:p w:rsidR="000C3F21" w:rsidRPr="008E2876" w:rsidRDefault="000C3F21" w:rsidP="008E2876">
      <w:pPr>
        <w:rPr>
          <w:rFonts w:ascii="Arial" w:hAnsi="Arial" w:cs="Arial"/>
          <w:b/>
          <w:sz w:val="28"/>
          <w:szCs w:val="28"/>
        </w:rPr>
      </w:pPr>
      <w:r w:rsidRPr="008E2876">
        <w:rPr>
          <w:rFonts w:ascii="Arial" w:hAnsi="Arial" w:cs="Arial"/>
          <w:b/>
          <w:sz w:val="28"/>
          <w:szCs w:val="28"/>
        </w:rPr>
        <w:t>Commissione Accoglienza</w:t>
      </w:r>
    </w:p>
    <w:p w:rsidR="00FE628C" w:rsidRPr="00371E26" w:rsidRDefault="00FE628C" w:rsidP="00FE628C">
      <w:pPr>
        <w:pStyle w:val="Paragrafoelenco"/>
        <w:ind w:left="0"/>
        <w:rPr>
          <w:rFonts w:ascii="Arial" w:hAnsi="Arial" w:cs="Arial"/>
          <w:sz w:val="24"/>
          <w:szCs w:val="24"/>
        </w:rPr>
      </w:pPr>
      <w:r w:rsidRPr="00371E26">
        <w:rPr>
          <w:rFonts w:ascii="Arial" w:hAnsi="Arial" w:cs="Arial"/>
          <w:sz w:val="24"/>
          <w:szCs w:val="24"/>
        </w:rPr>
        <w:t>L’istituto prevede la commissione accoglienza</w:t>
      </w:r>
      <w:r w:rsidR="008E2876">
        <w:rPr>
          <w:rFonts w:ascii="Arial" w:hAnsi="Arial" w:cs="Arial"/>
          <w:sz w:val="24"/>
          <w:szCs w:val="24"/>
        </w:rPr>
        <w:tab/>
      </w:r>
      <w:r w:rsidR="008E2876">
        <w:rPr>
          <w:rFonts w:ascii="Arial" w:hAnsi="Arial" w:cs="Arial"/>
          <w:sz w:val="24"/>
          <w:szCs w:val="24"/>
        </w:rPr>
        <w:tab/>
      </w:r>
      <w:r w:rsidR="008E2876">
        <w:rPr>
          <w:rFonts w:ascii="Arial" w:hAnsi="Arial" w:cs="Arial"/>
          <w:sz w:val="24"/>
          <w:szCs w:val="24"/>
        </w:rPr>
        <w:tab/>
      </w:r>
      <w:r w:rsidR="008E2876">
        <w:rPr>
          <w:rFonts w:ascii="Arial" w:hAnsi="Arial" w:cs="Arial"/>
          <w:sz w:val="24"/>
          <w:szCs w:val="24"/>
        </w:rPr>
        <w:tab/>
      </w:r>
      <w:r w:rsidR="008E2876" w:rsidRPr="00371E26">
        <w:rPr>
          <w:rFonts w:ascii="Arial" w:hAnsi="Arial" w:cs="Arial"/>
          <w:sz w:val="24"/>
          <w:szCs w:val="24"/>
        </w:rPr>
        <w:t>si</w:t>
      </w:r>
      <w:r w:rsidR="008E2876" w:rsidRPr="00A869EC">
        <w:rPr>
          <w:rFonts w:ascii="Arial" w:hAnsi="Arial" w:cs="Arial"/>
          <w:sz w:val="32"/>
          <w:szCs w:val="24"/>
        </w:rPr>
        <w:sym w:font="Symbol" w:char="F0F0"/>
      </w:r>
      <w:r w:rsidR="008E2876">
        <w:rPr>
          <w:rFonts w:ascii="Arial" w:hAnsi="Arial" w:cs="Arial"/>
          <w:sz w:val="32"/>
          <w:szCs w:val="24"/>
        </w:rPr>
        <w:tab/>
      </w:r>
      <w:r w:rsidR="008E2876" w:rsidRPr="00371E26">
        <w:rPr>
          <w:rFonts w:ascii="Arial" w:hAnsi="Arial" w:cs="Arial"/>
          <w:sz w:val="24"/>
          <w:szCs w:val="24"/>
        </w:rPr>
        <w:t>no</w:t>
      </w:r>
      <w:r w:rsidR="008E2876" w:rsidRPr="00A869EC">
        <w:rPr>
          <w:rFonts w:ascii="Arial" w:hAnsi="Arial" w:cs="Arial"/>
          <w:sz w:val="32"/>
          <w:szCs w:val="24"/>
        </w:rPr>
        <w:sym w:font="Symbol" w:char="F0F0"/>
      </w:r>
    </w:p>
    <w:p w:rsidR="00F261A5" w:rsidRPr="00371E26" w:rsidRDefault="00FE628C" w:rsidP="008E2876">
      <w:pPr>
        <w:pStyle w:val="Paragrafoelenco"/>
        <w:spacing w:after="0"/>
        <w:ind w:left="0"/>
        <w:rPr>
          <w:rFonts w:ascii="Arial" w:hAnsi="Arial" w:cs="Arial"/>
          <w:sz w:val="24"/>
          <w:szCs w:val="24"/>
        </w:rPr>
      </w:pPr>
      <w:r w:rsidRPr="00371E26">
        <w:rPr>
          <w:rFonts w:ascii="Arial" w:hAnsi="Arial" w:cs="Arial"/>
          <w:sz w:val="24"/>
          <w:szCs w:val="24"/>
        </w:rPr>
        <w:t>Se si, l</w:t>
      </w:r>
      <w:r w:rsidR="00F261A5" w:rsidRPr="00371E26">
        <w:rPr>
          <w:rFonts w:ascii="Arial" w:hAnsi="Arial" w:cs="Arial"/>
          <w:sz w:val="24"/>
          <w:szCs w:val="24"/>
        </w:rPr>
        <w:t>a commissione accoglienza ha incontrato l’alunno in data</w:t>
      </w:r>
      <w:r w:rsidR="008E2876">
        <w:rPr>
          <w:rFonts w:ascii="Arial" w:hAnsi="Arial" w:cs="Arial"/>
          <w:sz w:val="24"/>
          <w:szCs w:val="24"/>
        </w:rPr>
        <w:t xml:space="preserve"> : ___________</w:t>
      </w:r>
    </w:p>
    <w:p w:rsidR="008E2876" w:rsidRPr="005519AF" w:rsidRDefault="00F261A5" w:rsidP="008E2876">
      <w:pPr>
        <w:rPr>
          <w:rFonts w:ascii="Arial" w:hAnsi="Arial" w:cs="Arial"/>
          <w:sz w:val="28"/>
          <w:szCs w:val="28"/>
        </w:rPr>
      </w:pPr>
      <w:r w:rsidRPr="00371E26">
        <w:rPr>
          <w:rFonts w:ascii="Arial" w:hAnsi="Arial" w:cs="Arial"/>
          <w:sz w:val="24"/>
          <w:szCs w:val="24"/>
        </w:rPr>
        <w:t>dal verbale si riporta</w:t>
      </w:r>
      <w:r w:rsidR="008E2876">
        <w:rPr>
          <w:rFonts w:ascii="Arial" w:hAnsi="Arial" w:cs="Arial"/>
          <w:sz w:val="24"/>
          <w:szCs w:val="24"/>
        </w:rPr>
        <w:t xml:space="preserve"> :</w:t>
      </w:r>
    </w:p>
    <w:p w:rsidR="00442648" w:rsidRPr="008E2876" w:rsidRDefault="00475D91" w:rsidP="00442648">
      <w:pPr>
        <w:spacing w:after="0" w:line="360" w:lineRule="auto"/>
        <w:rPr>
          <w:rFonts w:ascii="Arial" w:hAnsi="Arial" w:cs="Arial"/>
          <w:sz w:val="24"/>
          <w:szCs w:val="28"/>
        </w:rPr>
      </w:pPr>
      <w:r>
        <w:rPr>
          <w:rFonts w:ascii="Arial" w:hAnsi="Arial" w:cs="Arial"/>
          <w:noProof/>
          <w:sz w:val="24"/>
          <w:szCs w:val="28"/>
          <w:lang w:eastAsia="it-IT"/>
        </w:rPr>
        <w:pict>
          <v:shape id="_x0000_s1045" type="#_x0000_t32" style="position:absolute;margin-left:.35pt;margin-top:17.1pt;width:481.6pt;height:0;z-index:251668480" o:connectortype="straight"/>
        </w:pict>
      </w:r>
    </w:p>
    <w:p w:rsidR="00442648" w:rsidRPr="008E2876" w:rsidRDefault="00475D91" w:rsidP="00442648">
      <w:pPr>
        <w:spacing w:after="0" w:line="360" w:lineRule="auto"/>
        <w:rPr>
          <w:rFonts w:ascii="Arial" w:hAnsi="Arial" w:cs="Arial"/>
          <w:sz w:val="24"/>
          <w:szCs w:val="28"/>
        </w:rPr>
      </w:pPr>
      <w:r>
        <w:rPr>
          <w:rFonts w:ascii="Arial" w:hAnsi="Arial" w:cs="Arial"/>
          <w:noProof/>
          <w:sz w:val="24"/>
          <w:szCs w:val="28"/>
          <w:lang w:eastAsia="it-IT"/>
        </w:rPr>
        <w:pict>
          <v:shape id="_x0000_s1046" type="#_x0000_t32" style="position:absolute;margin-left:.35pt;margin-top:18.2pt;width:481.6pt;height:0;z-index:251669504" o:connectortype="straight"/>
        </w:pict>
      </w:r>
    </w:p>
    <w:p w:rsidR="00442648" w:rsidRPr="008E2876" w:rsidRDefault="00475D91" w:rsidP="00442648">
      <w:pPr>
        <w:spacing w:after="0" w:line="360" w:lineRule="auto"/>
        <w:rPr>
          <w:rFonts w:ascii="Arial" w:hAnsi="Arial" w:cs="Arial"/>
          <w:sz w:val="24"/>
          <w:szCs w:val="28"/>
        </w:rPr>
      </w:pPr>
      <w:r>
        <w:rPr>
          <w:rFonts w:ascii="Arial" w:hAnsi="Arial" w:cs="Arial"/>
          <w:noProof/>
          <w:sz w:val="24"/>
          <w:szCs w:val="28"/>
          <w:lang w:eastAsia="it-IT"/>
        </w:rPr>
        <w:pict>
          <v:shape id="_x0000_s1047" type="#_x0000_t32" style="position:absolute;margin-left:.35pt;margin-top:17.9pt;width:481.6pt;height:0;z-index:251670528" o:connectortype="straight"/>
        </w:pict>
      </w:r>
    </w:p>
    <w:p w:rsidR="00E15FBB" w:rsidRDefault="00E15FBB">
      <w:pPr>
        <w:rPr>
          <w:rFonts w:ascii="Arial" w:hAnsi="Arial" w:cs="Arial"/>
          <w:sz w:val="24"/>
          <w:szCs w:val="24"/>
        </w:rPr>
      </w:pPr>
      <w:r>
        <w:rPr>
          <w:rFonts w:ascii="Arial" w:hAnsi="Arial" w:cs="Arial"/>
          <w:sz w:val="24"/>
          <w:szCs w:val="24"/>
        </w:rPr>
        <w:br w:type="page"/>
      </w:r>
    </w:p>
    <w:p w:rsidR="00964989" w:rsidRPr="00320617" w:rsidRDefault="00320617" w:rsidP="00964989">
      <w:pPr>
        <w:rPr>
          <w:rFonts w:ascii="Arial" w:hAnsi="Arial" w:cs="Arial"/>
          <w:b/>
          <w:sz w:val="28"/>
          <w:szCs w:val="28"/>
        </w:rPr>
      </w:pPr>
      <w:r>
        <w:rPr>
          <w:rFonts w:ascii="Arial" w:hAnsi="Arial" w:cs="Arial"/>
          <w:b/>
          <w:sz w:val="28"/>
          <w:szCs w:val="28"/>
        </w:rPr>
        <w:lastRenderedPageBreak/>
        <w:t>O</w:t>
      </w:r>
      <w:r w:rsidRPr="00320617">
        <w:rPr>
          <w:rFonts w:ascii="Arial" w:hAnsi="Arial" w:cs="Arial"/>
          <w:b/>
          <w:sz w:val="28"/>
          <w:szCs w:val="28"/>
        </w:rPr>
        <w:t>sservazioni e</w:t>
      </w:r>
      <w:r w:rsidRPr="00320617">
        <w:rPr>
          <w:rFonts w:ascii="Arial" w:hAnsi="Arial" w:cs="Arial"/>
          <w:b/>
          <w:bCs/>
          <w:sz w:val="28"/>
          <w:szCs w:val="28"/>
        </w:rPr>
        <w:t>valutazione delle competenze linguistiche in ingresso:</w:t>
      </w:r>
    </w:p>
    <w:tbl>
      <w:tblPr>
        <w:tblStyle w:val="Grigliatabella"/>
        <w:tblW w:w="0" w:type="auto"/>
        <w:tblLook w:val="04A0"/>
      </w:tblPr>
      <w:tblGrid>
        <w:gridCol w:w="1582"/>
        <w:gridCol w:w="2068"/>
        <w:gridCol w:w="2068"/>
        <w:gridCol w:w="2068"/>
        <w:gridCol w:w="2068"/>
      </w:tblGrid>
      <w:tr w:rsidR="00FF0F82" w:rsidRPr="00320617" w:rsidTr="00C555C9">
        <w:trPr>
          <w:trHeight w:val="340"/>
        </w:trPr>
        <w:tc>
          <w:tcPr>
            <w:tcW w:w="1582" w:type="dxa"/>
            <w:vMerge w:val="restart"/>
            <w:vAlign w:val="center"/>
          </w:tcPr>
          <w:p w:rsidR="00FF0F82" w:rsidRPr="00320617" w:rsidRDefault="00FF0F82" w:rsidP="00FF0F82">
            <w:pPr>
              <w:rPr>
                <w:rFonts w:ascii="Arial" w:hAnsi="Arial" w:cs="Arial"/>
                <w:sz w:val="24"/>
                <w:szCs w:val="24"/>
              </w:rPr>
            </w:pPr>
            <w:r w:rsidRPr="00320617">
              <w:rPr>
                <w:rFonts w:ascii="Arial" w:hAnsi="Arial" w:cs="Arial"/>
                <w:sz w:val="24"/>
                <w:szCs w:val="24"/>
              </w:rPr>
              <w:t>Competenza</w:t>
            </w:r>
          </w:p>
        </w:tc>
        <w:tc>
          <w:tcPr>
            <w:tcW w:w="8272" w:type="dxa"/>
            <w:gridSpan w:val="4"/>
            <w:vAlign w:val="center"/>
          </w:tcPr>
          <w:p w:rsidR="00FF0F82" w:rsidRPr="001455A0" w:rsidRDefault="00FF0F82" w:rsidP="00C555C9">
            <w:pPr>
              <w:autoSpaceDE w:val="0"/>
              <w:autoSpaceDN w:val="0"/>
              <w:adjustRightInd w:val="0"/>
              <w:jc w:val="center"/>
              <w:rPr>
                <w:rFonts w:ascii="Arial" w:hAnsi="Arial" w:cs="Arial"/>
                <w:b/>
                <w:color w:val="000000"/>
                <w:sz w:val="24"/>
                <w:szCs w:val="24"/>
              </w:rPr>
            </w:pPr>
            <w:r w:rsidRPr="001455A0">
              <w:rPr>
                <w:rFonts w:ascii="Arial" w:hAnsi="Arial" w:cs="Arial"/>
                <w:b/>
                <w:color w:val="000000"/>
                <w:sz w:val="24"/>
                <w:szCs w:val="24"/>
              </w:rPr>
              <w:t>Quadro di Riferimento Europeo delle Lingue</w:t>
            </w:r>
            <w:r w:rsidR="00C5252F">
              <w:rPr>
                <w:rFonts w:ascii="Arial" w:hAnsi="Arial" w:cs="Arial"/>
                <w:b/>
                <w:color w:val="000000"/>
                <w:sz w:val="24"/>
                <w:szCs w:val="24"/>
              </w:rPr>
              <w:t>*</w:t>
            </w:r>
          </w:p>
        </w:tc>
      </w:tr>
      <w:tr w:rsidR="00FF0F82" w:rsidRPr="00320617" w:rsidTr="00615023">
        <w:tc>
          <w:tcPr>
            <w:tcW w:w="1582" w:type="dxa"/>
            <w:vMerge/>
          </w:tcPr>
          <w:p w:rsidR="00FF0F82" w:rsidRPr="00320617" w:rsidRDefault="00FF0F82" w:rsidP="00964989">
            <w:pPr>
              <w:rPr>
                <w:rFonts w:ascii="Arial" w:hAnsi="Arial" w:cs="Arial"/>
                <w:sz w:val="24"/>
                <w:szCs w:val="24"/>
              </w:rPr>
            </w:pPr>
          </w:p>
        </w:tc>
        <w:tc>
          <w:tcPr>
            <w:tcW w:w="2068" w:type="dxa"/>
          </w:tcPr>
          <w:p w:rsidR="00FF0F82" w:rsidRPr="00320617" w:rsidRDefault="00FF0F82" w:rsidP="00615023">
            <w:pPr>
              <w:pStyle w:val="Default"/>
              <w:jc w:val="center"/>
              <w:rPr>
                <w:rFonts w:ascii="Arial" w:hAnsi="Arial" w:cs="Arial"/>
              </w:rPr>
            </w:pPr>
            <w:r w:rsidRPr="00320617">
              <w:rPr>
                <w:rFonts w:ascii="Arial" w:hAnsi="Arial" w:cs="Arial"/>
              </w:rPr>
              <w:t>A1</w:t>
            </w:r>
          </w:p>
        </w:tc>
        <w:tc>
          <w:tcPr>
            <w:tcW w:w="2068" w:type="dxa"/>
          </w:tcPr>
          <w:p w:rsidR="00FF0F82" w:rsidRPr="00320617" w:rsidRDefault="00FF0F82" w:rsidP="00615023">
            <w:pPr>
              <w:pStyle w:val="Default"/>
              <w:jc w:val="center"/>
              <w:rPr>
                <w:rFonts w:ascii="Arial" w:hAnsi="Arial" w:cs="Arial"/>
              </w:rPr>
            </w:pPr>
            <w:r w:rsidRPr="00320617">
              <w:rPr>
                <w:rFonts w:ascii="Arial" w:hAnsi="Arial" w:cs="Arial"/>
              </w:rPr>
              <w:t>A2</w:t>
            </w:r>
          </w:p>
        </w:tc>
        <w:tc>
          <w:tcPr>
            <w:tcW w:w="2068" w:type="dxa"/>
          </w:tcPr>
          <w:p w:rsidR="00FF0F82" w:rsidRPr="00320617" w:rsidRDefault="00FF0F82" w:rsidP="00615023">
            <w:pPr>
              <w:pStyle w:val="Default"/>
              <w:jc w:val="center"/>
              <w:rPr>
                <w:rFonts w:ascii="Arial" w:hAnsi="Arial" w:cs="Arial"/>
              </w:rPr>
            </w:pPr>
            <w:r w:rsidRPr="00320617">
              <w:rPr>
                <w:rFonts w:ascii="Arial" w:hAnsi="Arial" w:cs="Arial"/>
              </w:rPr>
              <w:t>B1</w:t>
            </w:r>
          </w:p>
        </w:tc>
        <w:tc>
          <w:tcPr>
            <w:tcW w:w="2068" w:type="dxa"/>
          </w:tcPr>
          <w:p w:rsidR="00FF0F82" w:rsidRPr="00320617" w:rsidRDefault="00FF0F82" w:rsidP="00615023">
            <w:pPr>
              <w:pStyle w:val="Default"/>
              <w:jc w:val="center"/>
              <w:rPr>
                <w:rFonts w:ascii="Arial" w:hAnsi="Arial" w:cs="Arial"/>
              </w:rPr>
            </w:pPr>
            <w:r w:rsidRPr="00320617">
              <w:rPr>
                <w:rFonts w:ascii="Arial" w:hAnsi="Arial" w:cs="Arial"/>
              </w:rPr>
              <w:t>B2</w:t>
            </w:r>
          </w:p>
        </w:tc>
      </w:tr>
      <w:tr w:rsidR="00615023" w:rsidRPr="00320617" w:rsidTr="00C555C9">
        <w:tc>
          <w:tcPr>
            <w:tcW w:w="1582" w:type="dxa"/>
            <w:vAlign w:val="center"/>
          </w:tcPr>
          <w:p w:rsidR="00615023" w:rsidRPr="00C555C9" w:rsidRDefault="001455A0" w:rsidP="00C555C9">
            <w:pPr>
              <w:rPr>
                <w:rFonts w:ascii="Arial" w:hAnsi="Arial" w:cs="Arial"/>
                <w:b/>
                <w:sz w:val="20"/>
                <w:szCs w:val="24"/>
              </w:rPr>
            </w:pPr>
            <w:r w:rsidRPr="00C555C9">
              <w:rPr>
                <w:rFonts w:ascii="Arial" w:hAnsi="Arial" w:cs="Arial"/>
                <w:b/>
                <w:bCs/>
                <w:sz w:val="20"/>
                <w:szCs w:val="24"/>
              </w:rPr>
              <w:t>Orale</w:t>
            </w:r>
          </w:p>
        </w:tc>
        <w:tc>
          <w:tcPr>
            <w:tcW w:w="2068" w:type="dxa"/>
          </w:tcPr>
          <w:p w:rsidR="00615023" w:rsidRPr="00320617" w:rsidRDefault="00615023" w:rsidP="00F261A5">
            <w:pPr>
              <w:rPr>
                <w:rFonts w:ascii="Arial" w:hAnsi="Arial" w:cs="Arial"/>
                <w:sz w:val="24"/>
                <w:szCs w:val="24"/>
              </w:rPr>
            </w:pPr>
          </w:p>
        </w:tc>
        <w:tc>
          <w:tcPr>
            <w:tcW w:w="2068" w:type="dxa"/>
          </w:tcPr>
          <w:p w:rsidR="00615023" w:rsidRPr="00320617" w:rsidRDefault="00615023" w:rsidP="00F261A5">
            <w:pPr>
              <w:rPr>
                <w:rFonts w:ascii="Arial" w:hAnsi="Arial" w:cs="Arial"/>
                <w:sz w:val="24"/>
                <w:szCs w:val="24"/>
              </w:rPr>
            </w:pPr>
          </w:p>
        </w:tc>
        <w:tc>
          <w:tcPr>
            <w:tcW w:w="2068" w:type="dxa"/>
          </w:tcPr>
          <w:p w:rsidR="00615023" w:rsidRPr="00320617" w:rsidRDefault="00615023" w:rsidP="00F261A5">
            <w:pPr>
              <w:rPr>
                <w:rFonts w:ascii="Arial" w:hAnsi="Arial" w:cs="Arial"/>
                <w:sz w:val="24"/>
                <w:szCs w:val="24"/>
              </w:rPr>
            </w:pPr>
          </w:p>
        </w:tc>
        <w:tc>
          <w:tcPr>
            <w:tcW w:w="2068" w:type="dxa"/>
          </w:tcPr>
          <w:p w:rsidR="00615023" w:rsidRPr="00320617" w:rsidRDefault="00615023" w:rsidP="00F261A5">
            <w:pPr>
              <w:rPr>
                <w:rFonts w:ascii="Arial" w:hAnsi="Arial" w:cs="Arial"/>
                <w:sz w:val="24"/>
                <w:szCs w:val="24"/>
              </w:rPr>
            </w:pPr>
          </w:p>
        </w:tc>
      </w:tr>
      <w:tr w:rsidR="00615023" w:rsidRPr="00320617" w:rsidTr="00C555C9">
        <w:tc>
          <w:tcPr>
            <w:tcW w:w="1582" w:type="dxa"/>
            <w:vAlign w:val="center"/>
          </w:tcPr>
          <w:p w:rsidR="00615023" w:rsidRPr="00C555C9" w:rsidRDefault="001455A0" w:rsidP="00C555C9">
            <w:pPr>
              <w:pStyle w:val="Default"/>
              <w:rPr>
                <w:rFonts w:ascii="Arial" w:hAnsi="Arial" w:cs="Arial"/>
                <w:b/>
                <w:sz w:val="20"/>
              </w:rPr>
            </w:pPr>
            <w:r w:rsidRPr="00C555C9">
              <w:rPr>
                <w:rFonts w:ascii="Arial" w:hAnsi="Arial" w:cs="Arial"/>
                <w:b/>
                <w:bCs/>
                <w:sz w:val="20"/>
              </w:rPr>
              <w:t>Scritta</w:t>
            </w:r>
          </w:p>
        </w:tc>
        <w:tc>
          <w:tcPr>
            <w:tcW w:w="2068" w:type="dxa"/>
          </w:tcPr>
          <w:p w:rsidR="00615023" w:rsidRPr="00320617" w:rsidRDefault="00615023" w:rsidP="00964989">
            <w:pPr>
              <w:rPr>
                <w:rFonts w:ascii="Arial" w:hAnsi="Arial" w:cs="Arial"/>
                <w:sz w:val="24"/>
                <w:szCs w:val="24"/>
              </w:rPr>
            </w:pPr>
          </w:p>
        </w:tc>
        <w:tc>
          <w:tcPr>
            <w:tcW w:w="2068" w:type="dxa"/>
          </w:tcPr>
          <w:p w:rsidR="00615023" w:rsidRPr="00320617" w:rsidRDefault="00615023" w:rsidP="00964989">
            <w:pPr>
              <w:rPr>
                <w:rFonts w:ascii="Arial" w:hAnsi="Arial" w:cs="Arial"/>
                <w:sz w:val="24"/>
                <w:szCs w:val="24"/>
              </w:rPr>
            </w:pPr>
          </w:p>
        </w:tc>
        <w:tc>
          <w:tcPr>
            <w:tcW w:w="2068" w:type="dxa"/>
          </w:tcPr>
          <w:p w:rsidR="00615023" w:rsidRPr="00320617" w:rsidRDefault="00615023" w:rsidP="00964989">
            <w:pPr>
              <w:rPr>
                <w:rFonts w:ascii="Arial" w:hAnsi="Arial" w:cs="Arial"/>
                <w:sz w:val="24"/>
                <w:szCs w:val="24"/>
              </w:rPr>
            </w:pPr>
          </w:p>
        </w:tc>
        <w:tc>
          <w:tcPr>
            <w:tcW w:w="2068" w:type="dxa"/>
          </w:tcPr>
          <w:p w:rsidR="00615023" w:rsidRPr="00320617" w:rsidRDefault="00615023" w:rsidP="00964989">
            <w:pPr>
              <w:rPr>
                <w:rFonts w:ascii="Arial" w:hAnsi="Arial" w:cs="Arial"/>
                <w:sz w:val="24"/>
                <w:szCs w:val="24"/>
              </w:rPr>
            </w:pPr>
          </w:p>
        </w:tc>
      </w:tr>
    </w:tbl>
    <w:p w:rsidR="00964989" w:rsidRPr="00C5252F" w:rsidRDefault="00615023" w:rsidP="00F261A5">
      <w:pPr>
        <w:rPr>
          <w:rFonts w:ascii="Arial" w:hAnsi="Arial" w:cs="Arial"/>
          <w:i/>
          <w:sz w:val="20"/>
          <w:szCs w:val="28"/>
        </w:rPr>
      </w:pPr>
      <w:r w:rsidRPr="00C5252F">
        <w:rPr>
          <w:rFonts w:ascii="Arial" w:hAnsi="Arial" w:cs="Arial"/>
          <w:i/>
          <w:sz w:val="20"/>
          <w:szCs w:val="28"/>
        </w:rPr>
        <w:t>* dati desunti dalla compilazione della griglia di osservazione allegata al protocollo di accoglienza.</w:t>
      </w:r>
    </w:p>
    <w:p w:rsidR="00D92D26" w:rsidRPr="00371E26" w:rsidRDefault="00D92D26" w:rsidP="00D92D26">
      <w:pPr>
        <w:spacing w:after="0" w:line="240" w:lineRule="auto"/>
        <w:rPr>
          <w:rFonts w:ascii="Arial" w:hAnsi="Arial" w:cs="Arial"/>
          <w:b/>
          <w:sz w:val="28"/>
          <w:szCs w:val="28"/>
        </w:rPr>
      </w:pPr>
    </w:p>
    <w:p w:rsidR="00753834" w:rsidRPr="00371E26" w:rsidRDefault="00FB3F49" w:rsidP="00C555C9">
      <w:pPr>
        <w:spacing w:line="240" w:lineRule="auto"/>
        <w:rPr>
          <w:rFonts w:ascii="Arial" w:hAnsi="Arial" w:cs="Arial"/>
          <w:b/>
          <w:sz w:val="28"/>
          <w:szCs w:val="28"/>
        </w:rPr>
      </w:pPr>
      <w:r w:rsidRPr="00371E26">
        <w:rPr>
          <w:rFonts w:ascii="Arial" w:hAnsi="Arial" w:cs="Arial"/>
          <w:b/>
          <w:sz w:val="28"/>
          <w:szCs w:val="28"/>
        </w:rPr>
        <w:t xml:space="preserve">Osservazione dello studente </w:t>
      </w:r>
      <w:r w:rsidR="00D92D26" w:rsidRPr="00371E26">
        <w:rPr>
          <w:rFonts w:ascii="Arial" w:hAnsi="Arial" w:cs="Arial"/>
          <w:b/>
          <w:sz w:val="28"/>
          <w:szCs w:val="28"/>
        </w:rPr>
        <w:t>durante le attività scolastiche</w:t>
      </w:r>
    </w:p>
    <w:tbl>
      <w:tblPr>
        <w:tblStyle w:val="Grigliatabella"/>
        <w:tblW w:w="0" w:type="auto"/>
        <w:tblLook w:val="04A0"/>
      </w:tblPr>
      <w:tblGrid>
        <w:gridCol w:w="2235"/>
        <w:gridCol w:w="2539"/>
        <w:gridCol w:w="2540"/>
        <w:gridCol w:w="2540"/>
      </w:tblGrid>
      <w:tr w:rsidR="00C555C9" w:rsidRPr="00371E26" w:rsidTr="00C555C9">
        <w:trPr>
          <w:trHeight w:val="340"/>
        </w:trPr>
        <w:tc>
          <w:tcPr>
            <w:tcW w:w="2235" w:type="dxa"/>
            <w:vMerge w:val="restart"/>
            <w:vAlign w:val="center"/>
          </w:tcPr>
          <w:p w:rsidR="00C555C9" w:rsidRPr="00C555C9" w:rsidRDefault="00C555C9" w:rsidP="00C555C9">
            <w:pPr>
              <w:autoSpaceDE w:val="0"/>
              <w:autoSpaceDN w:val="0"/>
              <w:adjustRightInd w:val="0"/>
              <w:jc w:val="center"/>
              <w:rPr>
                <w:rFonts w:ascii="Arial" w:hAnsi="Arial" w:cs="Arial"/>
                <w:color w:val="000000"/>
                <w:sz w:val="24"/>
                <w:szCs w:val="24"/>
              </w:rPr>
            </w:pPr>
            <w:r w:rsidRPr="00C555C9">
              <w:rPr>
                <w:rFonts w:ascii="Arial" w:hAnsi="Arial" w:cs="Arial"/>
                <w:color w:val="000000"/>
                <w:sz w:val="24"/>
                <w:szCs w:val="23"/>
              </w:rPr>
              <w:t>Competenza</w:t>
            </w:r>
          </w:p>
        </w:tc>
        <w:tc>
          <w:tcPr>
            <w:tcW w:w="7619" w:type="dxa"/>
            <w:gridSpan w:val="3"/>
            <w:vAlign w:val="center"/>
          </w:tcPr>
          <w:p w:rsidR="00C555C9" w:rsidRPr="00C555C9" w:rsidRDefault="00C555C9" w:rsidP="00C555C9">
            <w:pPr>
              <w:autoSpaceDE w:val="0"/>
              <w:autoSpaceDN w:val="0"/>
              <w:adjustRightInd w:val="0"/>
              <w:jc w:val="center"/>
              <w:rPr>
                <w:rFonts w:ascii="Arial" w:hAnsi="Arial" w:cs="Arial"/>
                <w:color w:val="000000"/>
                <w:sz w:val="23"/>
                <w:szCs w:val="23"/>
              </w:rPr>
            </w:pPr>
            <w:r w:rsidRPr="00371E26">
              <w:rPr>
                <w:rFonts w:ascii="Arial" w:hAnsi="Arial" w:cs="Arial"/>
                <w:b/>
                <w:bCs/>
                <w:sz w:val="28"/>
                <w:szCs w:val="28"/>
              </w:rPr>
              <w:t>Obiettivi trasversali</w:t>
            </w:r>
            <w:r>
              <w:rPr>
                <w:rFonts w:ascii="Arial" w:hAnsi="Arial" w:cs="Arial"/>
                <w:b/>
                <w:bCs/>
                <w:sz w:val="28"/>
                <w:szCs w:val="28"/>
              </w:rPr>
              <w:t>*</w:t>
            </w:r>
          </w:p>
        </w:tc>
      </w:tr>
      <w:tr w:rsidR="00C555C9" w:rsidRPr="00371E26" w:rsidTr="00C555C9">
        <w:trPr>
          <w:trHeight w:val="340"/>
        </w:trPr>
        <w:tc>
          <w:tcPr>
            <w:tcW w:w="2235" w:type="dxa"/>
            <w:vMerge/>
          </w:tcPr>
          <w:p w:rsidR="00C555C9" w:rsidRPr="00371E26" w:rsidRDefault="00C555C9" w:rsidP="000C7757">
            <w:pPr>
              <w:rPr>
                <w:rFonts w:ascii="Arial" w:hAnsi="Arial" w:cs="Arial"/>
                <w:b/>
                <w:sz w:val="28"/>
                <w:szCs w:val="28"/>
              </w:rPr>
            </w:pPr>
          </w:p>
        </w:tc>
        <w:tc>
          <w:tcPr>
            <w:tcW w:w="2539" w:type="dxa"/>
            <w:vAlign w:val="center"/>
          </w:tcPr>
          <w:p w:rsidR="00C555C9" w:rsidRPr="00371E26" w:rsidRDefault="00C555C9" w:rsidP="00C555C9">
            <w:pPr>
              <w:pStyle w:val="Default"/>
              <w:jc w:val="center"/>
              <w:rPr>
                <w:rFonts w:ascii="Arial" w:hAnsi="Arial" w:cs="Arial"/>
                <w:sz w:val="23"/>
                <w:szCs w:val="23"/>
              </w:rPr>
            </w:pPr>
            <w:r w:rsidRPr="00371E26">
              <w:rPr>
                <w:rFonts w:ascii="Arial" w:hAnsi="Arial" w:cs="Arial"/>
                <w:sz w:val="23"/>
                <w:szCs w:val="23"/>
              </w:rPr>
              <w:t>Buono</w:t>
            </w:r>
          </w:p>
        </w:tc>
        <w:tc>
          <w:tcPr>
            <w:tcW w:w="2540" w:type="dxa"/>
            <w:vAlign w:val="center"/>
          </w:tcPr>
          <w:p w:rsidR="00C555C9" w:rsidRPr="00371E26" w:rsidRDefault="00C555C9" w:rsidP="00C555C9">
            <w:pPr>
              <w:pStyle w:val="Default"/>
              <w:jc w:val="center"/>
              <w:rPr>
                <w:rFonts w:ascii="Arial" w:hAnsi="Arial" w:cs="Arial"/>
                <w:sz w:val="23"/>
                <w:szCs w:val="23"/>
              </w:rPr>
            </w:pPr>
            <w:r w:rsidRPr="00371E26">
              <w:rPr>
                <w:rFonts w:ascii="Arial" w:hAnsi="Arial" w:cs="Arial"/>
                <w:sz w:val="23"/>
                <w:szCs w:val="23"/>
              </w:rPr>
              <w:t>Sufficiente</w:t>
            </w:r>
          </w:p>
        </w:tc>
        <w:tc>
          <w:tcPr>
            <w:tcW w:w="2540" w:type="dxa"/>
            <w:vAlign w:val="center"/>
          </w:tcPr>
          <w:p w:rsidR="00C555C9" w:rsidRPr="00371E26" w:rsidRDefault="00C555C9" w:rsidP="00C555C9">
            <w:pPr>
              <w:pStyle w:val="Default"/>
              <w:jc w:val="center"/>
              <w:rPr>
                <w:rFonts w:ascii="Arial" w:hAnsi="Arial" w:cs="Arial"/>
                <w:sz w:val="23"/>
                <w:szCs w:val="23"/>
              </w:rPr>
            </w:pPr>
            <w:r>
              <w:rPr>
                <w:rFonts w:ascii="Arial" w:hAnsi="Arial" w:cs="Arial"/>
                <w:sz w:val="23"/>
                <w:szCs w:val="23"/>
              </w:rPr>
              <w:t>I</w:t>
            </w:r>
            <w:r w:rsidRPr="00371E26">
              <w:rPr>
                <w:rFonts w:ascii="Arial" w:hAnsi="Arial" w:cs="Arial"/>
                <w:sz w:val="23"/>
                <w:szCs w:val="23"/>
              </w:rPr>
              <w:t>nsufficiente</w:t>
            </w:r>
          </w:p>
        </w:tc>
      </w:tr>
      <w:tr w:rsidR="00D92D26" w:rsidRPr="00371E26" w:rsidTr="00C555C9">
        <w:tc>
          <w:tcPr>
            <w:tcW w:w="2235" w:type="dxa"/>
            <w:vAlign w:val="center"/>
          </w:tcPr>
          <w:p w:rsidR="00D92D26" w:rsidRPr="00371E26" w:rsidRDefault="00C555C9" w:rsidP="00C555C9">
            <w:pPr>
              <w:rPr>
                <w:rFonts w:ascii="Arial" w:hAnsi="Arial" w:cs="Arial"/>
                <w:b/>
                <w:sz w:val="28"/>
                <w:szCs w:val="28"/>
              </w:rPr>
            </w:pPr>
            <w:r w:rsidRPr="00371E26">
              <w:rPr>
                <w:rFonts w:ascii="Arial" w:hAnsi="Arial" w:cs="Arial"/>
                <w:b/>
                <w:bCs/>
                <w:sz w:val="20"/>
                <w:szCs w:val="20"/>
              </w:rPr>
              <w:t>Autonomia Organizzativa</w:t>
            </w:r>
          </w:p>
        </w:tc>
        <w:tc>
          <w:tcPr>
            <w:tcW w:w="2539"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r>
      <w:tr w:rsidR="00D92D26" w:rsidRPr="00371E26" w:rsidTr="00C555C9">
        <w:tc>
          <w:tcPr>
            <w:tcW w:w="2235" w:type="dxa"/>
            <w:vAlign w:val="center"/>
          </w:tcPr>
          <w:p w:rsidR="00D92D26" w:rsidRPr="00371E26" w:rsidRDefault="00C555C9" w:rsidP="00C555C9">
            <w:pPr>
              <w:pStyle w:val="Default"/>
              <w:rPr>
                <w:rFonts w:ascii="Arial" w:hAnsi="Arial" w:cs="Arial"/>
                <w:sz w:val="23"/>
                <w:szCs w:val="23"/>
              </w:rPr>
            </w:pPr>
            <w:r>
              <w:rPr>
                <w:rFonts w:ascii="Arial" w:hAnsi="Arial" w:cs="Arial"/>
                <w:b/>
                <w:bCs/>
                <w:sz w:val="20"/>
                <w:szCs w:val="20"/>
              </w:rPr>
              <w:t>Abilità Sociali</w:t>
            </w:r>
            <w:r>
              <w:rPr>
                <w:rFonts w:ascii="Arial" w:hAnsi="Arial" w:cs="Arial"/>
                <w:b/>
                <w:bCs/>
                <w:sz w:val="20"/>
                <w:szCs w:val="20"/>
              </w:rPr>
              <w:br/>
            </w:r>
            <w:r w:rsidRPr="00371E26">
              <w:rPr>
                <w:rFonts w:ascii="Arial" w:hAnsi="Arial" w:cs="Arial"/>
                <w:b/>
                <w:bCs/>
                <w:sz w:val="20"/>
                <w:szCs w:val="20"/>
              </w:rPr>
              <w:t>( di relazione )</w:t>
            </w:r>
          </w:p>
        </w:tc>
        <w:tc>
          <w:tcPr>
            <w:tcW w:w="2539"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r>
      <w:tr w:rsidR="00D92D26" w:rsidRPr="00371E26" w:rsidTr="00C555C9">
        <w:tc>
          <w:tcPr>
            <w:tcW w:w="2235" w:type="dxa"/>
            <w:vAlign w:val="center"/>
          </w:tcPr>
          <w:p w:rsidR="00D92D26" w:rsidRPr="00371E26" w:rsidRDefault="00C555C9" w:rsidP="00C555C9">
            <w:pPr>
              <w:pStyle w:val="Default"/>
              <w:rPr>
                <w:rFonts w:ascii="Arial" w:hAnsi="Arial" w:cs="Arial"/>
                <w:b/>
                <w:bCs/>
                <w:sz w:val="20"/>
                <w:szCs w:val="20"/>
              </w:rPr>
            </w:pPr>
            <w:r>
              <w:rPr>
                <w:rFonts w:ascii="Arial" w:hAnsi="Arial" w:cs="Arial"/>
                <w:b/>
                <w:bCs/>
                <w:sz w:val="20"/>
                <w:szCs w:val="20"/>
              </w:rPr>
              <w:t>Abilità</w:t>
            </w:r>
            <w:r w:rsidR="00257195">
              <w:rPr>
                <w:rFonts w:ascii="Arial" w:hAnsi="Arial" w:cs="Arial"/>
                <w:b/>
                <w:bCs/>
                <w:sz w:val="20"/>
                <w:szCs w:val="20"/>
              </w:rPr>
              <w:t xml:space="preserve"> </w:t>
            </w:r>
            <w:r w:rsidRPr="00371E26">
              <w:rPr>
                <w:rFonts w:ascii="Arial" w:hAnsi="Arial" w:cs="Arial"/>
                <w:b/>
                <w:bCs/>
                <w:sz w:val="20"/>
                <w:szCs w:val="20"/>
              </w:rPr>
              <w:t>Psicoemotive</w:t>
            </w:r>
          </w:p>
        </w:tc>
        <w:tc>
          <w:tcPr>
            <w:tcW w:w="2539"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r>
      <w:tr w:rsidR="00D92D26" w:rsidRPr="00371E26" w:rsidTr="00C555C9">
        <w:tc>
          <w:tcPr>
            <w:tcW w:w="2235" w:type="dxa"/>
            <w:vAlign w:val="center"/>
          </w:tcPr>
          <w:p w:rsidR="00D92D26" w:rsidRPr="00371E26" w:rsidRDefault="00C555C9" w:rsidP="00C555C9">
            <w:pPr>
              <w:pStyle w:val="Default"/>
              <w:rPr>
                <w:rFonts w:ascii="Arial" w:hAnsi="Arial" w:cs="Arial"/>
                <w:b/>
                <w:bCs/>
                <w:sz w:val="20"/>
                <w:szCs w:val="20"/>
              </w:rPr>
            </w:pPr>
            <w:r w:rsidRPr="00371E26">
              <w:rPr>
                <w:rFonts w:ascii="Arial" w:hAnsi="Arial" w:cs="Arial"/>
                <w:b/>
                <w:bCs/>
                <w:sz w:val="20"/>
                <w:szCs w:val="20"/>
              </w:rPr>
              <w:t>Comportamenti</w:t>
            </w:r>
          </w:p>
        </w:tc>
        <w:tc>
          <w:tcPr>
            <w:tcW w:w="2539"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c>
          <w:tcPr>
            <w:tcW w:w="2540" w:type="dxa"/>
          </w:tcPr>
          <w:p w:rsidR="00D92D26" w:rsidRPr="00371E26" w:rsidRDefault="00D92D26" w:rsidP="000C7757">
            <w:pPr>
              <w:rPr>
                <w:rFonts w:ascii="Arial" w:hAnsi="Arial" w:cs="Arial"/>
                <w:b/>
                <w:sz w:val="28"/>
                <w:szCs w:val="28"/>
              </w:rPr>
            </w:pPr>
          </w:p>
        </w:tc>
      </w:tr>
      <w:tr w:rsidR="00C555C9" w:rsidRPr="00371E26" w:rsidTr="00C555C9">
        <w:tc>
          <w:tcPr>
            <w:tcW w:w="2235" w:type="dxa"/>
            <w:vAlign w:val="center"/>
          </w:tcPr>
          <w:p w:rsidR="00C555C9" w:rsidRPr="00371E26" w:rsidRDefault="00C555C9" w:rsidP="00C555C9">
            <w:pPr>
              <w:pStyle w:val="Default"/>
              <w:rPr>
                <w:rFonts w:ascii="Arial" w:hAnsi="Arial" w:cs="Arial"/>
                <w:b/>
                <w:bCs/>
                <w:sz w:val="20"/>
                <w:szCs w:val="20"/>
              </w:rPr>
            </w:pPr>
            <w:r w:rsidRPr="00371E26">
              <w:rPr>
                <w:rFonts w:ascii="Arial" w:hAnsi="Arial" w:cs="Arial"/>
                <w:b/>
                <w:bCs/>
                <w:sz w:val="20"/>
                <w:szCs w:val="20"/>
              </w:rPr>
              <w:t>Attenzione</w:t>
            </w:r>
          </w:p>
        </w:tc>
        <w:tc>
          <w:tcPr>
            <w:tcW w:w="2539" w:type="dxa"/>
          </w:tcPr>
          <w:p w:rsidR="00C555C9" w:rsidRPr="00371E26" w:rsidRDefault="00C555C9" w:rsidP="000C7757">
            <w:pPr>
              <w:rPr>
                <w:rFonts w:ascii="Arial" w:hAnsi="Arial" w:cs="Arial"/>
                <w:b/>
                <w:sz w:val="28"/>
                <w:szCs w:val="28"/>
              </w:rPr>
            </w:pPr>
          </w:p>
        </w:tc>
        <w:tc>
          <w:tcPr>
            <w:tcW w:w="2540" w:type="dxa"/>
          </w:tcPr>
          <w:p w:rsidR="00C555C9" w:rsidRPr="00371E26" w:rsidRDefault="00C555C9" w:rsidP="000C7757">
            <w:pPr>
              <w:rPr>
                <w:rFonts w:ascii="Arial" w:hAnsi="Arial" w:cs="Arial"/>
                <w:b/>
                <w:sz w:val="28"/>
                <w:szCs w:val="28"/>
              </w:rPr>
            </w:pPr>
          </w:p>
        </w:tc>
        <w:tc>
          <w:tcPr>
            <w:tcW w:w="2540" w:type="dxa"/>
          </w:tcPr>
          <w:p w:rsidR="00C555C9" w:rsidRPr="00371E26" w:rsidRDefault="00C555C9" w:rsidP="000C7757">
            <w:pPr>
              <w:rPr>
                <w:rFonts w:ascii="Arial" w:hAnsi="Arial" w:cs="Arial"/>
                <w:b/>
                <w:sz w:val="28"/>
                <w:szCs w:val="28"/>
              </w:rPr>
            </w:pPr>
          </w:p>
        </w:tc>
      </w:tr>
      <w:tr w:rsidR="00C555C9" w:rsidRPr="00371E26" w:rsidTr="00C555C9">
        <w:tc>
          <w:tcPr>
            <w:tcW w:w="2235" w:type="dxa"/>
            <w:vAlign w:val="center"/>
          </w:tcPr>
          <w:p w:rsidR="00C555C9" w:rsidRPr="00371E26" w:rsidRDefault="00C555C9" w:rsidP="00C555C9">
            <w:pPr>
              <w:pStyle w:val="Default"/>
              <w:rPr>
                <w:rFonts w:ascii="Arial" w:hAnsi="Arial" w:cs="Arial"/>
                <w:b/>
                <w:bCs/>
                <w:sz w:val="20"/>
                <w:szCs w:val="20"/>
              </w:rPr>
            </w:pPr>
            <w:r w:rsidRPr="00371E26">
              <w:rPr>
                <w:rFonts w:ascii="Arial" w:hAnsi="Arial" w:cs="Arial"/>
                <w:b/>
                <w:bCs/>
                <w:sz w:val="20"/>
                <w:szCs w:val="20"/>
              </w:rPr>
              <w:t>Isolamento</w:t>
            </w:r>
          </w:p>
        </w:tc>
        <w:tc>
          <w:tcPr>
            <w:tcW w:w="2539" w:type="dxa"/>
          </w:tcPr>
          <w:p w:rsidR="00C555C9" w:rsidRPr="00371E26" w:rsidRDefault="00C555C9" w:rsidP="000C7757">
            <w:pPr>
              <w:rPr>
                <w:rFonts w:ascii="Arial" w:hAnsi="Arial" w:cs="Arial"/>
                <w:b/>
                <w:sz w:val="28"/>
                <w:szCs w:val="28"/>
              </w:rPr>
            </w:pPr>
          </w:p>
        </w:tc>
        <w:tc>
          <w:tcPr>
            <w:tcW w:w="2540" w:type="dxa"/>
          </w:tcPr>
          <w:p w:rsidR="00C555C9" w:rsidRPr="00371E26" w:rsidRDefault="00C555C9" w:rsidP="000C7757">
            <w:pPr>
              <w:rPr>
                <w:rFonts w:ascii="Arial" w:hAnsi="Arial" w:cs="Arial"/>
                <w:b/>
                <w:sz w:val="28"/>
                <w:szCs w:val="28"/>
              </w:rPr>
            </w:pPr>
          </w:p>
        </w:tc>
        <w:tc>
          <w:tcPr>
            <w:tcW w:w="2540" w:type="dxa"/>
          </w:tcPr>
          <w:p w:rsidR="00C555C9" w:rsidRPr="00371E26" w:rsidRDefault="00C555C9" w:rsidP="000C7757">
            <w:pPr>
              <w:rPr>
                <w:rFonts w:ascii="Arial" w:hAnsi="Arial" w:cs="Arial"/>
                <w:b/>
                <w:sz w:val="28"/>
                <w:szCs w:val="28"/>
              </w:rPr>
            </w:pPr>
          </w:p>
        </w:tc>
      </w:tr>
    </w:tbl>
    <w:p w:rsidR="00753834" w:rsidRPr="00C555C9" w:rsidRDefault="00B24F37" w:rsidP="00F261A5">
      <w:pPr>
        <w:rPr>
          <w:rFonts w:ascii="Arial" w:hAnsi="Arial" w:cs="Arial"/>
          <w:i/>
          <w:sz w:val="28"/>
          <w:szCs w:val="28"/>
        </w:rPr>
      </w:pPr>
      <w:r w:rsidRPr="00C555C9">
        <w:rPr>
          <w:rFonts w:ascii="Arial" w:hAnsi="Arial" w:cs="Arial"/>
          <w:i/>
          <w:sz w:val="20"/>
          <w:szCs w:val="28"/>
        </w:rPr>
        <w:t>* dati desunti dalla compilazione della griglia di osservazione allegata al protocollo di accoglienza.</w:t>
      </w:r>
    </w:p>
    <w:p w:rsidR="00753834" w:rsidRPr="00C555C9" w:rsidRDefault="00753834" w:rsidP="00F261A5">
      <w:pPr>
        <w:rPr>
          <w:rFonts w:ascii="Arial" w:hAnsi="Arial" w:cs="Arial"/>
          <w:sz w:val="28"/>
          <w:szCs w:val="28"/>
        </w:rPr>
      </w:pPr>
    </w:p>
    <w:p w:rsidR="00390A23" w:rsidRPr="00C555C9" w:rsidRDefault="002E762B" w:rsidP="00C555C9">
      <w:pPr>
        <w:pStyle w:val="Paragrafoelenco"/>
        <w:spacing w:after="0"/>
        <w:ind w:left="0"/>
        <w:jc w:val="center"/>
        <w:rPr>
          <w:rFonts w:ascii="Arial" w:eastAsia="Wingdings" w:hAnsi="Arial" w:cs="Arial"/>
          <w:b/>
          <w:color w:val="000000"/>
          <w:sz w:val="28"/>
          <w:szCs w:val="28"/>
        </w:rPr>
      </w:pPr>
      <w:r w:rsidRPr="00C555C9">
        <w:rPr>
          <w:rFonts w:ascii="Arial" w:eastAsia="Wingdings" w:hAnsi="Arial" w:cs="Arial"/>
          <w:b/>
          <w:color w:val="000000"/>
          <w:sz w:val="28"/>
          <w:szCs w:val="28"/>
        </w:rPr>
        <w:t>PREDISPOSIZIONE PEP</w:t>
      </w:r>
    </w:p>
    <w:p w:rsidR="00390A23" w:rsidRPr="00C555C9" w:rsidRDefault="00390A23" w:rsidP="00AA0A9E">
      <w:pPr>
        <w:spacing w:after="0"/>
        <w:rPr>
          <w:rFonts w:ascii="Arial" w:eastAsia="Wingdings" w:hAnsi="Arial" w:cs="Arial"/>
          <w:color w:val="000000"/>
          <w:sz w:val="24"/>
          <w:szCs w:val="24"/>
        </w:rPr>
      </w:pPr>
    </w:p>
    <w:p w:rsidR="006E0A50" w:rsidRPr="00C555C9" w:rsidRDefault="00D908EE" w:rsidP="00CD725A">
      <w:pPr>
        <w:jc w:val="both"/>
        <w:rPr>
          <w:rFonts w:ascii="Arial" w:hAnsi="Arial" w:cs="Arial"/>
          <w:sz w:val="24"/>
          <w:szCs w:val="24"/>
        </w:rPr>
      </w:pPr>
      <w:r w:rsidRPr="00C555C9">
        <w:rPr>
          <w:rFonts w:ascii="Arial" w:eastAsia="Calibri" w:hAnsi="Arial" w:cs="Arial"/>
          <w:sz w:val="24"/>
          <w:szCs w:val="24"/>
        </w:rPr>
        <w:t xml:space="preserve">Il Consiglio di classe, tenuto conto delle difficoltà rilevate, propone un intervento </w:t>
      </w:r>
      <w:r w:rsidRPr="00C555C9">
        <w:rPr>
          <w:rFonts w:ascii="Arial" w:hAnsi="Arial" w:cs="Arial"/>
          <w:sz w:val="24"/>
          <w:szCs w:val="24"/>
        </w:rPr>
        <w:t xml:space="preserve">educativo </w:t>
      </w:r>
      <w:r w:rsidRPr="00C555C9">
        <w:rPr>
          <w:rFonts w:ascii="Arial" w:eastAsia="Calibri" w:hAnsi="Arial" w:cs="Arial"/>
          <w:sz w:val="24"/>
          <w:szCs w:val="24"/>
        </w:rPr>
        <w:t>personalizzato nei contenuti e nei tempi, allo sco</w:t>
      </w:r>
      <w:r w:rsidR="00390A23" w:rsidRPr="00C555C9">
        <w:rPr>
          <w:rFonts w:ascii="Arial" w:eastAsia="Calibri" w:hAnsi="Arial" w:cs="Arial"/>
          <w:sz w:val="24"/>
          <w:szCs w:val="24"/>
        </w:rPr>
        <w:t>po di permettere all’alunno</w:t>
      </w:r>
      <w:r w:rsidRPr="00C555C9">
        <w:rPr>
          <w:rFonts w:ascii="Arial" w:eastAsia="Calibri" w:hAnsi="Arial" w:cs="Arial"/>
          <w:sz w:val="24"/>
          <w:szCs w:val="24"/>
        </w:rPr>
        <w:t xml:space="preserve"> di raggiungeregli obiettivi necessari</w:t>
      </w:r>
      <w:r w:rsidR="00C555C9">
        <w:rPr>
          <w:rFonts w:ascii="Arial" w:eastAsia="Calibri" w:hAnsi="Arial" w:cs="Arial"/>
          <w:sz w:val="24"/>
          <w:szCs w:val="24"/>
        </w:rPr>
        <w:t xml:space="preserve"> :</w:t>
      </w:r>
    </w:p>
    <w:p w:rsidR="00FE628C" w:rsidRPr="00C555C9" w:rsidRDefault="00C555C9" w:rsidP="006B0050">
      <w:pPr>
        <w:jc w:val="center"/>
        <w:rPr>
          <w:rFonts w:ascii="Arial" w:eastAsia="Calibri" w:hAnsi="Arial" w:cs="Arial"/>
          <w:sz w:val="24"/>
          <w:szCs w:val="24"/>
        </w:rPr>
      </w:pPr>
      <w:r w:rsidRPr="00A869EC">
        <w:rPr>
          <w:rFonts w:ascii="Arial" w:hAnsi="Arial" w:cs="Arial"/>
          <w:sz w:val="32"/>
          <w:szCs w:val="24"/>
        </w:rPr>
        <w:sym w:font="Symbol" w:char="F0F0"/>
      </w:r>
      <w:r>
        <w:rPr>
          <w:rFonts w:ascii="Arial" w:hAnsi="Arial" w:cs="Arial"/>
          <w:sz w:val="24"/>
          <w:szCs w:val="24"/>
        </w:rPr>
        <w:t>N</w:t>
      </w:r>
      <w:r w:rsidR="00D908EE" w:rsidRPr="00C555C9">
        <w:rPr>
          <w:rFonts w:ascii="Arial" w:hAnsi="Arial" w:cs="Arial"/>
          <w:sz w:val="24"/>
          <w:szCs w:val="24"/>
        </w:rPr>
        <w:t>el corso dell’anno</w:t>
      </w:r>
      <w:r>
        <w:rPr>
          <w:rFonts w:ascii="Arial" w:hAnsi="Arial" w:cs="Arial"/>
          <w:sz w:val="24"/>
          <w:szCs w:val="24"/>
        </w:rPr>
        <w:tab/>
      </w:r>
      <w:r w:rsidRPr="00A869EC">
        <w:rPr>
          <w:rFonts w:ascii="Arial" w:hAnsi="Arial" w:cs="Arial"/>
          <w:sz w:val="32"/>
          <w:szCs w:val="24"/>
        </w:rPr>
        <w:sym w:font="Symbol" w:char="F0F0"/>
      </w:r>
      <w:r>
        <w:rPr>
          <w:rFonts w:ascii="Arial" w:eastAsia="Calibri" w:hAnsi="Arial" w:cs="Arial"/>
          <w:sz w:val="24"/>
          <w:szCs w:val="24"/>
        </w:rPr>
        <w:t>N</w:t>
      </w:r>
      <w:r w:rsidR="00D908EE" w:rsidRPr="00C555C9">
        <w:rPr>
          <w:rFonts w:ascii="Arial" w:eastAsia="Calibri" w:hAnsi="Arial" w:cs="Arial"/>
          <w:sz w:val="24"/>
          <w:szCs w:val="24"/>
        </w:rPr>
        <w:t>el corso di un biennio</w:t>
      </w:r>
    </w:p>
    <w:p w:rsidR="00B24F37" w:rsidRPr="00C555C9" w:rsidRDefault="00C41ACC" w:rsidP="00C555C9">
      <w:pPr>
        <w:rPr>
          <w:rFonts w:ascii="Arial" w:eastAsia="Calibri" w:hAnsi="Arial" w:cs="Arial"/>
          <w:b/>
          <w:sz w:val="24"/>
          <w:szCs w:val="24"/>
        </w:rPr>
      </w:pPr>
      <w:r w:rsidRPr="00C555C9">
        <w:rPr>
          <w:rFonts w:ascii="Arial" w:eastAsia="Calibri" w:hAnsi="Arial" w:cs="Arial"/>
          <w:b/>
          <w:sz w:val="24"/>
          <w:szCs w:val="24"/>
        </w:rPr>
        <w:t>Interventi integrativi di supporto previsti / consigliati</w:t>
      </w:r>
    </w:p>
    <w:p w:rsidR="00C555C9" w:rsidRDefault="00B24F37" w:rsidP="00CD725A">
      <w:pPr>
        <w:pStyle w:val="Paragrafoelenco"/>
        <w:numPr>
          <w:ilvl w:val="0"/>
          <w:numId w:val="37"/>
        </w:numPr>
        <w:jc w:val="both"/>
        <w:rPr>
          <w:rFonts w:ascii="Arial" w:eastAsia="Calibri" w:hAnsi="Arial" w:cs="Arial"/>
          <w:sz w:val="24"/>
          <w:szCs w:val="24"/>
        </w:rPr>
      </w:pPr>
      <w:r w:rsidRPr="00C555C9">
        <w:rPr>
          <w:rFonts w:ascii="Arial" w:eastAsia="Calibri" w:hAnsi="Arial" w:cs="Arial"/>
          <w:sz w:val="24"/>
          <w:szCs w:val="24"/>
        </w:rPr>
        <w:t>Attività individualizzate e/o di piccolo gruppo con l’insegnante curricolare o l’insegnante di sostegno (se previsto in classe)</w:t>
      </w:r>
    </w:p>
    <w:p w:rsidR="00C555C9" w:rsidRDefault="00B24F37" w:rsidP="00B24F37">
      <w:pPr>
        <w:pStyle w:val="Paragrafoelenco"/>
        <w:numPr>
          <w:ilvl w:val="0"/>
          <w:numId w:val="37"/>
        </w:numPr>
        <w:rPr>
          <w:rFonts w:ascii="Arial" w:eastAsia="Calibri" w:hAnsi="Arial" w:cs="Arial"/>
          <w:sz w:val="24"/>
          <w:szCs w:val="24"/>
        </w:rPr>
      </w:pPr>
      <w:r w:rsidRPr="00C555C9">
        <w:rPr>
          <w:rFonts w:ascii="Arial" w:eastAsia="Calibri" w:hAnsi="Arial" w:cs="Arial"/>
          <w:sz w:val="24"/>
          <w:szCs w:val="24"/>
        </w:rPr>
        <w:t>Corso di italiano L2 in orario scolastico/extra-scolastico</w:t>
      </w:r>
    </w:p>
    <w:p w:rsidR="00CD725A" w:rsidRDefault="00B24F37" w:rsidP="00B24F37">
      <w:pPr>
        <w:pStyle w:val="Paragrafoelenco"/>
        <w:numPr>
          <w:ilvl w:val="0"/>
          <w:numId w:val="37"/>
        </w:numPr>
        <w:rPr>
          <w:rFonts w:ascii="Arial" w:eastAsia="Calibri" w:hAnsi="Arial" w:cs="Arial"/>
          <w:sz w:val="24"/>
          <w:szCs w:val="24"/>
        </w:rPr>
      </w:pPr>
      <w:r w:rsidRPr="00CD725A">
        <w:rPr>
          <w:rFonts w:ascii="Arial" w:eastAsia="Calibri" w:hAnsi="Arial" w:cs="Arial"/>
          <w:sz w:val="24"/>
          <w:szCs w:val="24"/>
        </w:rPr>
        <w:t>Intervento mediatore linguistico</w:t>
      </w:r>
    </w:p>
    <w:p w:rsidR="00CD725A" w:rsidRDefault="00B24F37" w:rsidP="00B24F37">
      <w:pPr>
        <w:pStyle w:val="Paragrafoelenco"/>
        <w:numPr>
          <w:ilvl w:val="0"/>
          <w:numId w:val="37"/>
        </w:numPr>
        <w:rPr>
          <w:rFonts w:ascii="Arial" w:eastAsia="Calibri" w:hAnsi="Arial" w:cs="Arial"/>
          <w:sz w:val="24"/>
          <w:szCs w:val="24"/>
        </w:rPr>
      </w:pPr>
      <w:r w:rsidRPr="00CD725A">
        <w:rPr>
          <w:rFonts w:ascii="Arial" w:eastAsia="Calibri" w:hAnsi="Arial" w:cs="Arial"/>
          <w:sz w:val="24"/>
          <w:szCs w:val="24"/>
        </w:rPr>
        <w:t>Sportello didattico alunni stranieri</w:t>
      </w:r>
    </w:p>
    <w:p w:rsidR="00CD725A" w:rsidRDefault="00B24F37" w:rsidP="00B24F37">
      <w:pPr>
        <w:pStyle w:val="Paragrafoelenco"/>
        <w:numPr>
          <w:ilvl w:val="0"/>
          <w:numId w:val="37"/>
        </w:numPr>
        <w:rPr>
          <w:rFonts w:ascii="Arial" w:eastAsia="Calibri" w:hAnsi="Arial" w:cs="Arial"/>
          <w:sz w:val="24"/>
          <w:szCs w:val="24"/>
        </w:rPr>
      </w:pPr>
      <w:r w:rsidRPr="00CD725A">
        <w:rPr>
          <w:rFonts w:ascii="Arial" w:eastAsia="Calibri" w:hAnsi="Arial" w:cs="Arial"/>
          <w:sz w:val="24"/>
          <w:szCs w:val="24"/>
        </w:rPr>
        <w:t>Recupero disciplinare</w:t>
      </w:r>
    </w:p>
    <w:p w:rsidR="00CD725A" w:rsidRDefault="00475D91" w:rsidP="00B24F37">
      <w:pPr>
        <w:pStyle w:val="Paragrafoelenco"/>
        <w:numPr>
          <w:ilvl w:val="0"/>
          <w:numId w:val="37"/>
        </w:numPr>
        <w:rPr>
          <w:rFonts w:ascii="Arial" w:eastAsia="Calibri" w:hAnsi="Arial" w:cs="Arial"/>
          <w:sz w:val="24"/>
          <w:szCs w:val="24"/>
        </w:rPr>
      </w:pPr>
      <w:r>
        <w:rPr>
          <w:rFonts w:ascii="Arial" w:eastAsia="Calibri" w:hAnsi="Arial" w:cs="Arial"/>
          <w:noProof/>
          <w:sz w:val="24"/>
          <w:szCs w:val="24"/>
          <w:lang w:eastAsia="it-IT"/>
        </w:rPr>
        <w:pict>
          <v:shape id="_x0000_s1048" type="#_x0000_t32" style="position:absolute;left:0;text-align:left;margin-left:189.85pt;margin-top:18.25pt;width:292.75pt;height:0;z-index:251671552" o:connectortype="straight"/>
        </w:pict>
      </w:r>
      <w:r w:rsidR="00B24F37" w:rsidRPr="00CD725A">
        <w:rPr>
          <w:rFonts w:ascii="Arial" w:eastAsia="Calibri" w:hAnsi="Arial" w:cs="Arial"/>
          <w:sz w:val="24"/>
          <w:szCs w:val="24"/>
        </w:rPr>
        <w:t>Attivi</w:t>
      </w:r>
      <w:r w:rsidR="00CD725A" w:rsidRPr="00CD725A">
        <w:rPr>
          <w:rFonts w:ascii="Arial" w:eastAsia="Calibri" w:hAnsi="Arial" w:cs="Arial"/>
          <w:sz w:val="24"/>
          <w:szCs w:val="24"/>
        </w:rPr>
        <w:t xml:space="preserve">tà pomeridiane scolastiche                                                                                        </w:t>
      </w:r>
    </w:p>
    <w:p w:rsidR="00CD725A" w:rsidRDefault="00475D91" w:rsidP="00CD725A">
      <w:pPr>
        <w:pStyle w:val="Paragrafoelenco"/>
        <w:numPr>
          <w:ilvl w:val="0"/>
          <w:numId w:val="37"/>
        </w:numPr>
        <w:jc w:val="both"/>
        <w:rPr>
          <w:rFonts w:ascii="Arial" w:eastAsia="Calibri" w:hAnsi="Arial" w:cs="Arial"/>
          <w:sz w:val="24"/>
          <w:szCs w:val="24"/>
        </w:rPr>
      </w:pPr>
      <w:r>
        <w:rPr>
          <w:rFonts w:ascii="Arial" w:eastAsia="Calibri" w:hAnsi="Arial" w:cs="Arial"/>
          <w:noProof/>
          <w:sz w:val="24"/>
          <w:szCs w:val="24"/>
          <w:lang w:eastAsia="it-IT"/>
        </w:rPr>
        <w:pict>
          <v:shape id="_x0000_s1049" type="#_x0000_t32" style="position:absolute;left:0;text-align:left;margin-left:18.85pt;margin-top:34.55pt;width:463.75pt;height:0;z-index:251672576" o:connectortype="straight"/>
        </w:pict>
      </w:r>
      <w:r w:rsidR="00B24F37" w:rsidRPr="00CD725A">
        <w:rPr>
          <w:rFonts w:ascii="Arial" w:eastAsia="Calibri" w:hAnsi="Arial" w:cs="Arial"/>
          <w:sz w:val="24"/>
          <w:szCs w:val="24"/>
        </w:rPr>
        <w:t>Attività pomeridiane presso strutture esterne alla scuola (indicare presso quale ente)</w:t>
      </w:r>
      <w:r w:rsidR="00CD725A">
        <w:rPr>
          <w:rFonts w:ascii="Arial" w:eastAsia="Calibri" w:hAnsi="Arial" w:cs="Arial"/>
          <w:sz w:val="24"/>
          <w:szCs w:val="24"/>
        </w:rPr>
        <w:t>:</w:t>
      </w:r>
    </w:p>
    <w:p w:rsidR="003A40CD" w:rsidRPr="00CD725A" w:rsidRDefault="003A40CD" w:rsidP="00CD725A">
      <w:pPr>
        <w:pStyle w:val="Paragrafoelenco"/>
        <w:ind w:left="360"/>
        <w:jc w:val="both"/>
        <w:rPr>
          <w:rFonts w:ascii="Arial" w:eastAsia="Calibri" w:hAnsi="Arial" w:cs="Arial"/>
          <w:sz w:val="24"/>
          <w:szCs w:val="24"/>
        </w:rPr>
      </w:pPr>
    </w:p>
    <w:p w:rsidR="00B24F37" w:rsidRPr="00371E26" w:rsidRDefault="00FC12AE" w:rsidP="00B24F37">
      <w:pPr>
        <w:rPr>
          <w:rFonts w:ascii="Arial" w:eastAsia="Calibri" w:hAnsi="Arial" w:cs="Arial"/>
          <w:b/>
          <w:sz w:val="24"/>
          <w:szCs w:val="24"/>
        </w:rPr>
      </w:pPr>
      <w:r>
        <w:rPr>
          <w:rFonts w:ascii="Arial" w:eastAsia="Calibri" w:hAnsi="Arial" w:cs="Arial"/>
          <w:b/>
          <w:sz w:val="24"/>
          <w:szCs w:val="24"/>
        </w:rPr>
        <w:br w:type="page"/>
      </w:r>
    </w:p>
    <w:p w:rsidR="008F161E" w:rsidRPr="00C41ACC" w:rsidRDefault="00C41ACC" w:rsidP="008F161E">
      <w:pPr>
        <w:autoSpaceDE w:val="0"/>
        <w:autoSpaceDN w:val="0"/>
        <w:adjustRightInd w:val="0"/>
        <w:spacing w:after="0" w:line="240" w:lineRule="auto"/>
        <w:rPr>
          <w:rFonts w:ascii="Arial" w:hAnsi="Arial" w:cs="Arial"/>
          <w:color w:val="000000"/>
          <w:sz w:val="24"/>
          <w:szCs w:val="23"/>
        </w:rPr>
      </w:pPr>
      <w:r w:rsidRPr="00C41ACC">
        <w:rPr>
          <w:rFonts w:ascii="Arial" w:hAnsi="Arial" w:cs="Arial"/>
          <w:b/>
          <w:bCs/>
          <w:color w:val="000000"/>
          <w:sz w:val="24"/>
          <w:szCs w:val="23"/>
        </w:rPr>
        <w:lastRenderedPageBreak/>
        <w:t xml:space="preserve">Individuazione di modifiche rispetto al piano di studi </w:t>
      </w:r>
    </w:p>
    <w:p w:rsidR="00C41ACC" w:rsidRDefault="00C41ACC" w:rsidP="008F161E">
      <w:pPr>
        <w:autoSpaceDE w:val="0"/>
        <w:autoSpaceDN w:val="0"/>
        <w:adjustRightInd w:val="0"/>
        <w:spacing w:after="0" w:line="240" w:lineRule="auto"/>
        <w:rPr>
          <w:rFonts w:ascii="Arial" w:hAnsi="Arial" w:cs="Arial"/>
          <w:b/>
          <w:bCs/>
          <w:color w:val="000000"/>
          <w:sz w:val="23"/>
          <w:szCs w:val="23"/>
        </w:rPr>
      </w:pPr>
    </w:p>
    <w:p w:rsidR="008F161E" w:rsidRPr="004E3096" w:rsidRDefault="008F161E" w:rsidP="00C41ACC">
      <w:pPr>
        <w:autoSpaceDE w:val="0"/>
        <w:autoSpaceDN w:val="0"/>
        <w:adjustRightInd w:val="0"/>
        <w:spacing w:after="0" w:line="240" w:lineRule="auto"/>
        <w:jc w:val="both"/>
        <w:rPr>
          <w:rFonts w:ascii="Arial" w:hAnsi="Arial" w:cs="Arial"/>
          <w:b/>
          <w:bCs/>
          <w:color w:val="000000"/>
          <w:sz w:val="24"/>
          <w:szCs w:val="23"/>
        </w:rPr>
      </w:pPr>
      <w:r w:rsidRPr="004E3096">
        <w:rPr>
          <w:rFonts w:ascii="Arial" w:hAnsi="Arial" w:cs="Arial"/>
          <w:bCs/>
          <w:color w:val="000000"/>
          <w:sz w:val="24"/>
          <w:szCs w:val="23"/>
        </w:rPr>
        <w:t>Il consiglio di classe</w:t>
      </w:r>
      <w:r w:rsidRPr="004E3096">
        <w:rPr>
          <w:rFonts w:ascii="Arial" w:hAnsi="Arial" w:cs="Arial"/>
          <w:color w:val="000000"/>
          <w:sz w:val="24"/>
          <w:szCs w:val="23"/>
        </w:rPr>
        <w:t>, in data</w:t>
      </w:r>
      <w:r w:rsidR="00C41ACC" w:rsidRPr="004E3096">
        <w:rPr>
          <w:rFonts w:ascii="Arial" w:hAnsi="Arial" w:cs="Arial"/>
          <w:color w:val="000000"/>
          <w:sz w:val="24"/>
          <w:szCs w:val="23"/>
        </w:rPr>
        <w:t xml:space="preserve"> ___________ </w:t>
      </w:r>
      <w:r w:rsidRPr="004E3096">
        <w:rPr>
          <w:rFonts w:ascii="Arial" w:hAnsi="Arial" w:cs="Arial"/>
          <w:color w:val="000000"/>
          <w:sz w:val="24"/>
          <w:szCs w:val="23"/>
        </w:rPr>
        <w:t xml:space="preserve">tenuto conto delle difficoltà derivanti dallo svantaggio linguistico, che non consente all’alunno di conseguire le abilità di studio necessarie per il successo formativo nell’apprendimento, </w:t>
      </w:r>
      <w:r w:rsidRPr="004E3096">
        <w:rPr>
          <w:rFonts w:ascii="Arial" w:hAnsi="Arial" w:cs="Arial"/>
          <w:b/>
          <w:bCs/>
          <w:color w:val="000000"/>
          <w:sz w:val="24"/>
          <w:szCs w:val="23"/>
        </w:rPr>
        <w:t>propone un intervento personalizzato nei contenuti</w:t>
      </w:r>
      <w:r w:rsidR="003709F7" w:rsidRPr="004E3096">
        <w:rPr>
          <w:rFonts w:ascii="Arial" w:hAnsi="Arial" w:cs="Arial"/>
          <w:b/>
          <w:bCs/>
          <w:color w:val="000000"/>
          <w:sz w:val="24"/>
          <w:szCs w:val="23"/>
        </w:rPr>
        <w:t xml:space="preserve">,nei metodi </w:t>
      </w:r>
      <w:r w:rsidR="00C41ACC" w:rsidRPr="004E3096">
        <w:rPr>
          <w:rFonts w:ascii="Arial" w:hAnsi="Arial" w:cs="Arial"/>
          <w:b/>
          <w:bCs/>
          <w:color w:val="000000"/>
          <w:sz w:val="24"/>
          <w:szCs w:val="23"/>
        </w:rPr>
        <w:t>e nei tempi,</w:t>
      </w:r>
    </w:p>
    <w:p w:rsidR="00C41ACC" w:rsidRPr="004E3096" w:rsidRDefault="00C41ACC" w:rsidP="00C41ACC">
      <w:pPr>
        <w:autoSpaceDE w:val="0"/>
        <w:autoSpaceDN w:val="0"/>
        <w:adjustRightInd w:val="0"/>
        <w:spacing w:after="0" w:line="240" w:lineRule="auto"/>
        <w:jc w:val="both"/>
        <w:rPr>
          <w:rFonts w:ascii="Arial" w:hAnsi="Arial" w:cs="Arial"/>
          <w:color w:val="000000"/>
          <w:sz w:val="24"/>
          <w:szCs w:val="23"/>
        </w:rPr>
      </w:pPr>
    </w:p>
    <w:p w:rsidR="00C41ACC" w:rsidRPr="0036768F" w:rsidRDefault="008F161E" w:rsidP="0059558E">
      <w:pPr>
        <w:pStyle w:val="Paragrafoelenco"/>
        <w:numPr>
          <w:ilvl w:val="0"/>
          <w:numId w:val="38"/>
        </w:numPr>
        <w:autoSpaceDE w:val="0"/>
        <w:autoSpaceDN w:val="0"/>
        <w:adjustRightInd w:val="0"/>
        <w:spacing w:after="0"/>
        <w:rPr>
          <w:rFonts w:ascii="Arial" w:hAnsi="Arial" w:cs="Arial"/>
          <w:color w:val="000000"/>
          <w:sz w:val="24"/>
          <w:szCs w:val="23"/>
        </w:rPr>
      </w:pPr>
      <w:r w:rsidRPr="0036768F">
        <w:rPr>
          <w:rFonts w:ascii="Arial" w:hAnsi="Arial" w:cs="Arial"/>
          <w:bCs/>
          <w:color w:val="000000"/>
          <w:sz w:val="24"/>
          <w:szCs w:val="23"/>
        </w:rPr>
        <w:t>Solo in alcune materie (indicare quali)</w:t>
      </w:r>
    </w:p>
    <w:p w:rsidR="00C41ACC" w:rsidRPr="0036768F" w:rsidRDefault="00475D91" w:rsidP="003F66AF">
      <w:pPr>
        <w:pStyle w:val="Paragrafoelenco"/>
        <w:autoSpaceDE w:val="0"/>
        <w:autoSpaceDN w:val="0"/>
        <w:adjustRightInd w:val="0"/>
        <w:spacing w:after="0"/>
        <w:ind w:left="360"/>
        <w:rPr>
          <w:rFonts w:ascii="Arial" w:hAnsi="Arial" w:cs="Arial"/>
          <w:bCs/>
          <w:color w:val="000000"/>
          <w:sz w:val="24"/>
          <w:szCs w:val="23"/>
        </w:rPr>
      </w:pPr>
      <w:r w:rsidRPr="00475D91">
        <w:rPr>
          <w:rFonts w:ascii="Arial" w:eastAsia="Calibri" w:hAnsi="Arial" w:cs="Arial"/>
          <w:noProof/>
          <w:sz w:val="28"/>
          <w:szCs w:val="24"/>
          <w:lang w:eastAsia="it-IT"/>
        </w:rPr>
        <w:pict>
          <v:shape id="_x0000_s1051" type="#_x0000_t32" style="position:absolute;left:0;text-align:left;margin-left:18.45pt;margin-top:15.4pt;width:462.05pt;height:0;z-index:251673600" o:connectortype="straight"/>
        </w:pict>
      </w:r>
    </w:p>
    <w:p w:rsidR="00C41ACC" w:rsidRPr="0036768F" w:rsidRDefault="00C41ACC" w:rsidP="003F66AF">
      <w:pPr>
        <w:pStyle w:val="Paragrafoelenco"/>
        <w:autoSpaceDE w:val="0"/>
        <w:autoSpaceDN w:val="0"/>
        <w:adjustRightInd w:val="0"/>
        <w:spacing w:after="0"/>
        <w:ind w:left="360"/>
        <w:rPr>
          <w:rFonts w:ascii="Arial" w:hAnsi="Arial" w:cs="Arial"/>
          <w:bCs/>
          <w:color w:val="000000"/>
          <w:sz w:val="24"/>
          <w:szCs w:val="23"/>
        </w:rPr>
      </w:pPr>
    </w:p>
    <w:p w:rsidR="008F161E" w:rsidRPr="0036768F" w:rsidRDefault="00475D91" w:rsidP="003F66AF">
      <w:pPr>
        <w:pStyle w:val="Paragrafoelenco"/>
        <w:autoSpaceDE w:val="0"/>
        <w:autoSpaceDN w:val="0"/>
        <w:adjustRightInd w:val="0"/>
        <w:spacing w:after="0"/>
        <w:ind w:left="360"/>
        <w:rPr>
          <w:rFonts w:ascii="Arial" w:hAnsi="Arial" w:cs="Arial"/>
          <w:color w:val="000000"/>
          <w:sz w:val="24"/>
          <w:szCs w:val="23"/>
        </w:rPr>
      </w:pPr>
      <w:r w:rsidRPr="00475D91">
        <w:rPr>
          <w:rFonts w:ascii="Arial" w:eastAsia="Calibri" w:hAnsi="Arial" w:cs="Arial"/>
          <w:noProof/>
          <w:sz w:val="28"/>
          <w:szCs w:val="24"/>
          <w:lang w:eastAsia="it-IT"/>
        </w:rPr>
        <w:pict>
          <v:shape id="_x0000_s1052" type="#_x0000_t32" style="position:absolute;left:0;text-align:left;margin-left:18.45pt;margin-top:-.2pt;width:462.05pt;height:0;z-index:251674624" o:connectortype="straight"/>
        </w:pict>
      </w:r>
      <w:r w:rsidRPr="00475D91">
        <w:rPr>
          <w:rFonts w:ascii="Arial" w:eastAsia="Calibri" w:hAnsi="Arial" w:cs="Arial"/>
          <w:noProof/>
          <w:sz w:val="24"/>
          <w:szCs w:val="24"/>
          <w:lang w:eastAsia="it-IT"/>
        </w:rPr>
        <w:pict>
          <v:shape id="_x0000_s1055" type="#_x0000_t32" style="position:absolute;left:0;text-align:left;margin-left:18.45pt;margin-top:84.85pt;width:462.05pt;height:0;z-index:251677696" o:connectortype="straight"/>
        </w:pict>
      </w:r>
      <w:r w:rsidRPr="00475D91">
        <w:rPr>
          <w:rFonts w:eastAsia="Calibri"/>
          <w:noProof/>
          <w:sz w:val="28"/>
          <w:szCs w:val="24"/>
          <w:lang w:eastAsia="it-IT"/>
        </w:rPr>
        <w:pict>
          <v:shape id="_x0000_s1053" type="#_x0000_t32" style="position:absolute;left:0;text-align:left;margin-left:18.45pt;margin-top:14.95pt;width:462.05pt;height:0;z-index:251675648" o:connectortype="straight"/>
        </w:pict>
      </w:r>
    </w:p>
    <w:p w:rsidR="0036768F" w:rsidRPr="0036768F" w:rsidRDefault="0036768F" w:rsidP="0059558E">
      <w:pPr>
        <w:pStyle w:val="Paragrafoelenco"/>
        <w:numPr>
          <w:ilvl w:val="0"/>
          <w:numId w:val="38"/>
        </w:numPr>
        <w:autoSpaceDE w:val="0"/>
        <w:autoSpaceDN w:val="0"/>
        <w:adjustRightInd w:val="0"/>
        <w:spacing w:after="0"/>
        <w:rPr>
          <w:rFonts w:ascii="Arial" w:hAnsi="Arial" w:cs="Arial"/>
          <w:color w:val="000000"/>
          <w:sz w:val="24"/>
          <w:szCs w:val="23"/>
        </w:rPr>
      </w:pPr>
      <w:r w:rsidRPr="0036768F">
        <w:rPr>
          <w:rFonts w:ascii="Arial" w:hAnsi="Arial" w:cs="Arial"/>
          <w:bCs/>
          <w:color w:val="000000"/>
          <w:sz w:val="24"/>
          <w:szCs w:val="23"/>
        </w:rPr>
        <w:t>In tutte le materie</w:t>
      </w:r>
    </w:p>
    <w:p w:rsidR="0036768F" w:rsidRPr="0059558E" w:rsidRDefault="008F161E" w:rsidP="0059558E">
      <w:pPr>
        <w:pStyle w:val="Paragrafoelenco"/>
        <w:numPr>
          <w:ilvl w:val="0"/>
          <w:numId w:val="38"/>
        </w:numPr>
        <w:autoSpaceDE w:val="0"/>
        <w:autoSpaceDN w:val="0"/>
        <w:adjustRightInd w:val="0"/>
        <w:spacing w:after="0"/>
        <w:rPr>
          <w:rFonts w:ascii="Arial" w:hAnsi="Arial" w:cs="Arial"/>
          <w:color w:val="000000"/>
          <w:sz w:val="24"/>
          <w:szCs w:val="24"/>
        </w:rPr>
      </w:pPr>
      <w:r w:rsidRPr="0059558E">
        <w:rPr>
          <w:rFonts w:ascii="Arial" w:hAnsi="Arial" w:cs="Arial"/>
          <w:bCs/>
          <w:color w:val="000000"/>
          <w:sz w:val="24"/>
          <w:szCs w:val="24"/>
        </w:rPr>
        <w:t>Solo in alcune materie con la dispensa delle rimanenti (situazione N.A.I.)</w:t>
      </w:r>
    </w:p>
    <w:p w:rsidR="0036768F" w:rsidRPr="0059558E" w:rsidRDefault="0036768F" w:rsidP="003F66AF">
      <w:pPr>
        <w:pStyle w:val="Paragrafoelenco"/>
        <w:autoSpaceDE w:val="0"/>
        <w:autoSpaceDN w:val="0"/>
        <w:adjustRightInd w:val="0"/>
        <w:spacing w:after="0"/>
        <w:ind w:left="360"/>
        <w:rPr>
          <w:rFonts w:ascii="Arial" w:hAnsi="Arial" w:cs="Arial"/>
          <w:bCs/>
          <w:color w:val="000000"/>
          <w:sz w:val="24"/>
          <w:szCs w:val="24"/>
        </w:rPr>
      </w:pPr>
    </w:p>
    <w:p w:rsidR="008F161E" w:rsidRPr="0059558E" w:rsidRDefault="00475D91" w:rsidP="003F66AF">
      <w:pPr>
        <w:pStyle w:val="Paragrafoelenco"/>
        <w:autoSpaceDE w:val="0"/>
        <w:autoSpaceDN w:val="0"/>
        <w:adjustRightInd w:val="0"/>
        <w:spacing w:after="0"/>
        <w:ind w:left="360"/>
        <w:rPr>
          <w:rFonts w:ascii="Arial" w:hAnsi="Arial" w:cs="Arial"/>
          <w:color w:val="000000"/>
          <w:sz w:val="24"/>
          <w:szCs w:val="24"/>
        </w:rPr>
      </w:pPr>
      <w:r w:rsidRPr="00475D91">
        <w:rPr>
          <w:rFonts w:ascii="Arial" w:eastAsia="Calibri" w:hAnsi="Arial" w:cs="Arial"/>
          <w:noProof/>
          <w:sz w:val="24"/>
          <w:szCs w:val="24"/>
          <w:lang w:eastAsia="it-IT"/>
        </w:rPr>
        <w:pict>
          <v:shape id="_x0000_s1054" type="#_x0000_t32" style="position:absolute;left:0;text-align:left;margin-left:18.45pt;margin-top:-.3pt;width:462.05pt;height:0;z-index:251676672" o:connectortype="straight"/>
        </w:pict>
      </w:r>
    </w:p>
    <w:p w:rsidR="0036768F" w:rsidRPr="0036768F" w:rsidRDefault="0036768F" w:rsidP="003F66AF">
      <w:pPr>
        <w:pStyle w:val="Paragrafoelenco"/>
        <w:autoSpaceDE w:val="0"/>
        <w:autoSpaceDN w:val="0"/>
        <w:adjustRightInd w:val="0"/>
        <w:spacing w:after="0"/>
        <w:ind w:left="360"/>
        <w:rPr>
          <w:rFonts w:ascii="Arial" w:hAnsi="Arial" w:cs="Arial"/>
          <w:color w:val="000000"/>
          <w:sz w:val="24"/>
          <w:szCs w:val="23"/>
        </w:rPr>
      </w:pPr>
    </w:p>
    <w:p w:rsidR="008F161E" w:rsidRPr="004E3096" w:rsidRDefault="00475D91" w:rsidP="0059558E">
      <w:pPr>
        <w:autoSpaceDE w:val="0"/>
        <w:autoSpaceDN w:val="0"/>
        <w:adjustRightInd w:val="0"/>
        <w:spacing w:after="0"/>
        <w:rPr>
          <w:rFonts w:ascii="Arial" w:hAnsi="Arial" w:cs="Arial"/>
          <w:b/>
          <w:color w:val="000000"/>
          <w:sz w:val="24"/>
          <w:szCs w:val="24"/>
        </w:rPr>
      </w:pPr>
      <w:r w:rsidRPr="00475D91">
        <w:rPr>
          <w:rFonts w:ascii="Arial" w:eastAsia="Calibri" w:hAnsi="Arial" w:cs="Arial"/>
          <w:noProof/>
          <w:sz w:val="28"/>
          <w:szCs w:val="24"/>
          <w:lang w:eastAsia="it-IT"/>
        </w:rPr>
        <w:pict>
          <v:shape id="_x0000_s1056" type="#_x0000_t32" style="position:absolute;margin-left:18.45pt;margin-top:.1pt;width:462.05pt;height:0;z-index:251678720" o:connectortype="straight"/>
        </w:pict>
      </w:r>
    </w:p>
    <w:p w:rsidR="008F161E" w:rsidRPr="004E3096" w:rsidRDefault="008F161E" w:rsidP="008F161E">
      <w:pPr>
        <w:autoSpaceDE w:val="0"/>
        <w:autoSpaceDN w:val="0"/>
        <w:adjustRightInd w:val="0"/>
        <w:spacing w:after="0" w:line="240" w:lineRule="auto"/>
        <w:rPr>
          <w:rFonts w:ascii="Arial" w:hAnsi="Arial" w:cs="Arial"/>
          <w:b/>
          <w:color w:val="000000"/>
          <w:sz w:val="24"/>
          <w:szCs w:val="24"/>
        </w:rPr>
      </w:pPr>
      <w:r w:rsidRPr="004E3096">
        <w:rPr>
          <w:rFonts w:ascii="Arial" w:hAnsi="Arial" w:cs="Arial"/>
          <w:b/>
          <w:bCs/>
          <w:color w:val="000000"/>
          <w:sz w:val="24"/>
          <w:szCs w:val="24"/>
        </w:rPr>
        <w:t>Il presente P</w:t>
      </w:r>
      <w:r w:rsidR="00A65B95" w:rsidRPr="004E3096">
        <w:rPr>
          <w:rFonts w:ascii="Arial" w:hAnsi="Arial" w:cs="Arial"/>
          <w:b/>
          <w:bCs/>
          <w:color w:val="000000"/>
          <w:sz w:val="24"/>
          <w:szCs w:val="24"/>
        </w:rPr>
        <w:t>E</w:t>
      </w:r>
      <w:r w:rsidRPr="004E3096">
        <w:rPr>
          <w:rFonts w:ascii="Arial" w:hAnsi="Arial" w:cs="Arial"/>
          <w:b/>
          <w:bCs/>
          <w:color w:val="000000"/>
          <w:sz w:val="24"/>
          <w:szCs w:val="24"/>
        </w:rPr>
        <w:t xml:space="preserve">P ha carattere transitorio </w:t>
      </w:r>
    </w:p>
    <w:p w:rsidR="008F161E" w:rsidRPr="004E3096" w:rsidRDefault="008F161E" w:rsidP="008F161E">
      <w:pPr>
        <w:autoSpaceDE w:val="0"/>
        <w:autoSpaceDN w:val="0"/>
        <w:adjustRightInd w:val="0"/>
        <w:spacing w:after="0" w:line="240" w:lineRule="auto"/>
        <w:rPr>
          <w:rFonts w:ascii="Arial" w:hAnsi="Arial" w:cs="Arial"/>
          <w:b/>
          <w:color w:val="000000"/>
          <w:sz w:val="28"/>
          <w:szCs w:val="24"/>
        </w:rPr>
      </w:pPr>
    </w:p>
    <w:p w:rsidR="004E3096" w:rsidRPr="004E3096" w:rsidRDefault="00A65B95" w:rsidP="008F161E">
      <w:pPr>
        <w:pStyle w:val="Paragrafoelenco"/>
        <w:numPr>
          <w:ilvl w:val="0"/>
          <w:numId w:val="39"/>
        </w:numPr>
        <w:autoSpaceDE w:val="0"/>
        <w:autoSpaceDN w:val="0"/>
        <w:adjustRightInd w:val="0"/>
        <w:spacing w:after="0" w:line="240" w:lineRule="auto"/>
        <w:rPr>
          <w:rFonts w:ascii="Arial" w:hAnsi="Arial" w:cs="Arial"/>
          <w:color w:val="000000"/>
          <w:sz w:val="24"/>
          <w:szCs w:val="23"/>
        </w:rPr>
      </w:pPr>
      <w:r w:rsidRPr="004E3096">
        <w:rPr>
          <w:rFonts w:ascii="Arial" w:hAnsi="Arial" w:cs="Arial"/>
          <w:color w:val="000000"/>
          <w:sz w:val="24"/>
          <w:szCs w:val="23"/>
        </w:rPr>
        <w:t>Quadrimestrale</w:t>
      </w:r>
    </w:p>
    <w:p w:rsidR="008F161E" w:rsidRDefault="00A65B95" w:rsidP="008F161E">
      <w:pPr>
        <w:pStyle w:val="Paragrafoelenco"/>
        <w:numPr>
          <w:ilvl w:val="0"/>
          <w:numId w:val="39"/>
        </w:numPr>
        <w:autoSpaceDE w:val="0"/>
        <w:autoSpaceDN w:val="0"/>
        <w:adjustRightInd w:val="0"/>
        <w:spacing w:after="0" w:line="240" w:lineRule="auto"/>
        <w:rPr>
          <w:rFonts w:ascii="Arial" w:hAnsi="Arial" w:cs="Arial"/>
          <w:color w:val="000000"/>
          <w:sz w:val="24"/>
          <w:szCs w:val="23"/>
        </w:rPr>
      </w:pPr>
      <w:r w:rsidRPr="004E3096">
        <w:rPr>
          <w:rFonts w:ascii="Arial" w:hAnsi="Arial" w:cs="Arial"/>
          <w:color w:val="000000"/>
          <w:sz w:val="24"/>
          <w:szCs w:val="23"/>
        </w:rPr>
        <w:t>Annuale</w:t>
      </w:r>
    </w:p>
    <w:p w:rsidR="004E3096" w:rsidRPr="004E3096" w:rsidRDefault="004E3096" w:rsidP="004E3096">
      <w:pPr>
        <w:autoSpaceDE w:val="0"/>
        <w:autoSpaceDN w:val="0"/>
        <w:adjustRightInd w:val="0"/>
        <w:spacing w:after="0" w:line="240" w:lineRule="auto"/>
        <w:rPr>
          <w:rFonts w:ascii="Arial" w:hAnsi="Arial" w:cs="Arial"/>
          <w:color w:val="000000"/>
          <w:sz w:val="24"/>
          <w:szCs w:val="23"/>
        </w:rPr>
      </w:pPr>
    </w:p>
    <w:p w:rsidR="008F161E" w:rsidRPr="001112E3" w:rsidRDefault="008F161E" w:rsidP="001112E3">
      <w:pPr>
        <w:autoSpaceDE w:val="0"/>
        <w:autoSpaceDN w:val="0"/>
        <w:adjustRightInd w:val="0"/>
        <w:spacing w:after="0" w:line="240" w:lineRule="auto"/>
        <w:jc w:val="both"/>
        <w:rPr>
          <w:rFonts w:ascii="Arial" w:hAnsi="Arial" w:cs="Arial"/>
          <w:color w:val="000000"/>
          <w:sz w:val="24"/>
          <w:szCs w:val="24"/>
        </w:rPr>
      </w:pPr>
      <w:r w:rsidRPr="004E3096">
        <w:rPr>
          <w:rFonts w:ascii="Arial" w:hAnsi="Arial" w:cs="Arial"/>
          <w:color w:val="000000"/>
          <w:sz w:val="24"/>
          <w:szCs w:val="23"/>
        </w:rPr>
        <w:t>Inoltre, in sintonia con la normativa sui B.E.S. e sulla base di considerazioni di carattere psicopedagogico, il C. di cl. propone di adottare strumenti compensativi e misure dispensative di carattere transitorio, allo scopo di permettergli di raggiungere le competenze base prefissate nelle singole discipline.</w:t>
      </w:r>
    </w:p>
    <w:p w:rsidR="009822F0" w:rsidRDefault="009822F0" w:rsidP="001112E3">
      <w:pPr>
        <w:spacing w:after="0" w:line="240" w:lineRule="auto"/>
        <w:rPr>
          <w:rFonts w:ascii="Arial" w:hAnsi="Arial" w:cs="Arial"/>
          <w:b/>
          <w:sz w:val="24"/>
          <w:szCs w:val="24"/>
        </w:rPr>
      </w:pPr>
    </w:p>
    <w:p w:rsidR="001112E3" w:rsidRPr="001112E3" w:rsidRDefault="001112E3" w:rsidP="001112E3">
      <w:pPr>
        <w:spacing w:after="0" w:line="240" w:lineRule="auto"/>
        <w:rPr>
          <w:rFonts w:ascii="Arial" w:hAnsi="Arial" w:cs="Arial"/>
          <w:b/>
          <w:sz w:val="24"/>
          <w:szCs w:val="24"/>
        </w:rPr>
      </w:pPr>
    </w:p>
    <w:p w:rsidR="00B24F37" w:rsidRPr="001112E3" w:rsidRDefault="00B24F37" w:rsidP="001112E3">
      <w:pPr>
        <w:spacing w:after="0" w:line="240" w:lineRule="auto"/>
        <w:rPr>
          <w:rFonts w:ascii="Arial" w:hAnsi="Arial" w:cs="Arial"/>
          <w:b/>
          <w:sz w:val="24"/>
          <w:szCs w:val="24"/>
        </w:rPr>
      </w:pPr>
    </w:p>
    <w:p w:rsidR="006B0050" w:rsidRPr="001112E3" w:rsidRDefault="006B0050" w:rsidP="001112E3">
      <w:pPr>
        <w:spacing w:after="0" w:line="240" w:lineRule="auto"/>
        <w:jc w:val="center"/>
        <w:rPr>
          <w:rFonts w:ascii="Arial" w:eastAsia="Wingdings" w:hAnsi="Arial" w:cs="Arial"/>
          <w:b/>
          <w:color w:val="000000"/>
          <w:sz w:val="28"/>
          <w:szCs w:val="28"/>
        </w:rPr>
      </w:pPr>
      <w:r w:rsidRPr="001112E3">
        <w:rPr>
          <w:rFonts w:ascii="Arial" w:eastAsia="Wingdings" w:hAnsi="Arial" w:cs="Arial"/>
          <w:b/>
          <w:color w:val="000000"/>
          <w:sz w:val="28"/>
          <w:szCs w:val="28"/>
        </w:rPr>
        <w:t>CRITERI DI VALUTAZIONE</w:t>
      </w:r>
    </w:p>
    <w:p w:rsidR="006B0050" w:rsidRPr="001112E3" w:rsidRDefault="006B0050" w:rsidP="006B0050">
      <w:pPr>
        <w:pStyle w:val="Paragrafoelenco"/>
        <w:spacing w:after="0" w:line="240" w:lineRule="auto"/>
        <w:ind w:left="0"/>
        <w:rPr>
          <w:rFonts w:ascii="Arial" w:eastAsia="Wingdings" w:hAnsi="Arial" w:cs="Arial"/>
          <w:b/>
          <w:color w:val="000000"/>
          <w:sz w:val="24"/>
          <w:szCs w:val="24"/>
        </w:rPr>
      </w:pPr>
    </w:p>
    <w:p w:rsidR="006B0050" w:rsidRPr="001112E3" w:rsidRDefault="006B0050" w:rsidP="001112E3">
      <w:pPr>
        <w:spacing w:after="0" w:line="240" w:lineRule="auto"/>
        <w:jc w:val="both"/>
        <w:rPr>
          <w:rFonts w:ascii="Arial" w:hAnsi="Arial" w:cs="Arial"/>
          <w:sz w:val="24"/>
          <w:szCs w:val="24"/>
        </w:rPr>
      </w:pPr>
      <w:r w:rsidRPr="001112E3">
        <w:rPr>
          <w:rFonts w:ascii="Arial" w:hAnsi="Arial" w:cs="Arial"/>
          <w:sz w:val="24"/>
          <w:szCs w:val="24"/>
        </w:rPr>
        <w:t>La valutazione per ogni singola disciplina e quella finale di ammissione alla classe successiva sarà coerente con quanto delineato nel PEP e terrà conto :</w:t>
      </w:r>
    </w:p>
    <w:p w:rsidR="006B0050" w:rsidRPr="001112E3" w:rsidRDefault="006B0050" w:rsidP="006B0050">
      <w:pPr>
        <w:spacing w:after="0" w:line="240" w:lineRule="auto"/>
        <w:rPr>
          <w:rFonts w:ascii="Arial" w:hAnsi="Arial" w:cs="Arial"/>
          <w:b/>
          <w:sz w:val="24"/>
          <w:szCs w:val="24"/>
        </w:rPr>
      </w:pP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degli obiettivi disciplinari indicati e raggiunti</w:t>
      </w:r>
      <w:r w:rsidR="00B511CA" w:rsidRPr="001112E3">
        <w:rPr>
          <w:rFonts w:ascii="Arial" w:hAnsi="Arial" w:cs="Arial"/>
          <w:sz w:val="24"/>
          <w:szCs w:val="24"/>
        </w:rPr>
        <w:t xml:space="preserve"> nelle singole programmazionidisciplinari</w:t>
      </w: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del percorso scolastico pregresso</w:t>
      </w: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della motivazione ad apprendere</w:t>
      </w: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della regolarità della frequenza</w:t>
      </w: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dell’impegno e della partecipazione alle diverse attività scolastiche</w:t>
      </w:r>
    </w:p>
    <w:p w:rsidR="006B0050" w:rsidRPr="001112E3" w:rsidRDefault="006B0050" w:rsidP="001112E3">
      <w:pPr>
        <w:pStyle w:val="Paragrafoelenco"/>
        <w:numPr>
          <w:ilvl w:val="0"/>
          <w:numId w:val="23"/>
        </w:numPr>
        <w:spacing w:after="0"/>
        <w:ind w:left="357" w:hanging="357"/>
        <w:rPr>
          <w:rFonts w:ascii="Arial" w:hAnsi="Arial" w:cs="Arial"/>
          <w:sz w:val="24"/>
          <w:szCs w:val="24"/>
        </w:rPr>
      </w:pPr>
      <w:r w:rsidRPr="001112E3">
        <w:rPr>
          <w:rFonts w:ascii="Arial" w:hAnsi="Arial" w:cs="Arial"/>
          <w:sz w:val="24"/>
          <w:szCs w:val="24"/>
        </w:rPr>
        <w:t>della progressione e della potenzialità dell’alunno</w:t>
      </w:r>
    </w:p>
    <w:p w:rsidR="00927065" w:rsidRDefault="00927065" w:rsidP="001112E3">
      <w:pPr>
        <w:spacing w:after="0" w:line="240" w:lineRule="auto"/>
        <w:rPr>
          <w:rFonts w:ascii="Arial" w:hAnsi="Arial" w:cs="Arial"/>
          <w:sz w:val="24"/>
          <w:szCs w:val="24"/>
        </w:rPr>
      </w:pPr>
    </w:p>
    <w:p w:rsidR="001112E3" w:rsidRDefault="001112E3" w:rsidP="001112E3">
      <w:pPr>
        <w:spacing w:after="0" w:line="240" w:lineRule="auto"/>
        <w:rPr>
          <w:rFonts w:ascii="Arial" w:hAnsi="Arial" w:cs="Arial"/>
          <w:sz w:val="24"/>
          <w:szCs w:val="24"/>
        </w:rPr>
      </w:pPr>
    </w:p>
    <w:p w:rsidR="001112E3" w:rsidRDefault="001112E3">
      <w:pPr>
        <w:rPr>
          <w:rFonts w:ascii="Arial" w:hAnsi="Arial" w:cs="Arial"/>
          <w:sz w:val="24"/>
          <w:szCs w:val="24"/>
        </w:rPr>
      </w:pPr>
      <w:r>
        <w:rPr>
          <w:rFonts w:ascii="Arial" w:hAnsi="Arial" w:cs="Arial"/>
          <w:sz w:val="24"/>
          <w:szCs w:val="24"/>
        </w:rPr>
        <w:br w:type="page"/>
      </w:r>
    </w:p>
    <w:p w:rsidR="0099267C" w:rsidRPr="001112E3" w:rsidRDefault="001112E3" w:rsidP="001112E3">
      <w:pPr>
        <w:spacing w:line="240" w:lineRule="auto"/>
        <w:rPr>
          <w:rFonts w:ascii="Arial" w:hAnsi="Arial" w:cs="Arial"/>
          <w:b/>
          <w:sz w:val="24"/>
          <w:szCs w:val="24"/>
        </w:rPr>
      </w:pPr>
      <w:r w:rsidRPr="001112E3">
        <w:rPr>
          <w:rFonts w:ascii="Arial" w:hAnsi="Arial" w:cs="Arial"/>
          <w:b/>
          <w:bCs/>
          <w:sz w:val="24"/>
          <w:szCs w:val="24"/>
        </w:rPr>
        <w:lastRenderedPageBreak/>
        <w:t>Metodologie</w:t>
      </w:r>
      <w:r w:rsidRPr="001112E3">
        <w:rPr>
          <w:rFonts w:ascii="Arial" w:hAnsi="Arial" w:cs="Arial"/>
          <w:b/>
          <w:sz w:val="24"/>
          <w:szCs w:val="24"/>
        </w:rPr>
        <w:t xml:space="preserve"> e valutazione</w:t>
      </w:r>
    </w:p>
    <w:p w:rsidR="0099039C" w:rsidRPr="001112E3" w:rsidRDefault="0099039C" w:rsidP="00CD2D7A">
      <w:pPr>
        <w:spacing w:after="0" w:line="240" w:lineRule="auto"/>
        <w:jc w:val="both"/>
        <w:rPr>
          <w:rFonts w:ascii="Arial" w:hAnsi="Arial" w:cs="Arial"/>
          <w:b/>
          <w:bCs/>
          <w:sz w:val="24"/>
          <w:szCs w:val="24"/>
        </w:rPr>
      </w:pPr>
      <w:r w:rsidRPr="001112E3">
        <w:rPr>
          <w:rFonts w:ascii="Arial" w:hAnsi="Arial" w:cs="Arial"/>
          <w:sz w:val="24"/>
          <w:szCs w:val="24"/>
        </w:rPr>
        <w:t>Nel riquadro sottostante sono segnalate con una crocetta le metodologie e la valutazione (descritte nella legenda) che si intendono attuare:</w:t>
      </w:r>
    </w:p>
    <w:tbl>
      <w:tblPr>
        <w:tblpPr w:leftFromText="141" w:rightFromText="141" w:vertAnchor="text" w:horzAnchor="margin" w:tblpY="172"/>
        <w:tblW w:w="5007" w:type="pct"/>
        <w:tblLayout w:type="fixed"/>
        <w:tblLook w:val="0000"/>
      </w:tblPr>
      <w:tblGrid>
        <w:gridCol w:w="3477"/>
        <w:gridCol w:w="326"/>
        <w:gridCol w:w="326"/>
        <w:gridCol w:w="326"/>
        <w:gridCol w:w="326"/>
        <w:gridCol w:w="326"/>
        <w:gridCol w:w="326"/>
        <w:gridCol w:w="326"/>
        <w:gridCol w:w="326"/>
        <w:gridCol w:w="343"/>
        <w:gridCol w:w="345"/>
        <w:gridCol w:w="345"/>
        <w:gridCol w:w="343"/>
        <w:gridCol w:w="345"/>
        <w:gridCol w:w="345"/>
        <w:gridCol w:w="345"/>
        <w:gridCol w:w="343"/>
        <w:gridCol w:w="345"/>
        <w:gridCol w:w="345"/>
        <w:gridCol w:w="339"/>
      </w:tblGrid>
      <w:tr w:rsidR="001A36C3" w:rsidRPr="001A36C3" w:rsidTr="00221114">
        <w:trPr>
          <w:trHeight w:val="397"/>
        </w:trPr>
        <w:tc>
          <w:tcPr>
            <w:tcW w:w="1761" w:type="pct"/>
            <w:vMerge w:val="restart"/>
            <w:tcBorders>
              <w:top w:val="single" w:sz="4" w:space="0" w:color="000000"/>
              <w:left w:val="single" w:sz="4" w:space="0" w:color="000000"/>
            </w:tcBorders>
            <w:shd w:val="clear" w:color="auto" w:fill="auto"/>
            <w:vAlign w:val="center"/>
          </w:tcPr>
          <w:p w:rsidR="001A36C3" w:rsidRPr="001A36C3" w:rsidRDefault="001A36C3" w:rsidP="001A36C3">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b/>
                <w:bCs/>
                <w:sz w:val="24"/>
                <w:szCs w:val="24"/>
              </w:rPr>
            </w:pPr>
            <w:r w:rsidRPr="001A36C3">
              <w:rPr>
                <w:rFonts w:ascii="Arial" w:hAnsi="Arial" w:cs="Arial"/>
                <w:b/>
                <w:bCs/>
                <w:sz w:val="24"/>
                <w:szCs w:val="24"/>
              </w:rPr>
              <w:t>MATERIA</w:t>
            </w:r>
          </w:p>
        </w:tc>
        <w:tc>
          <w:tcPr>
            <w:tcW w:w="1318" w:type="pct"/>
            <w:gridSpan w:val="8"/>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b/>
                <w:bCs/>
                <w:sz w:val="24"/>
                <w:szCs w:val="24"/>
              </w:rPr>
            </w:pPr>
            <w:r w:rsidRPr="001A36C3">
              <w:rPr>
                <w:rFonts w:ascii="Arial" w:hAnsi="Arial" w:cs="Arial"/>
                <w:b/>
                <w:bCs/>
                <w:sz w:val="24"/>
                <w:szCs w:val="24"/>
              </w:rPr>
              <w:t>METODOLOGIE</w:t>
            </w:r>
          </w:p>
        </w:tc>
        <w:tc>
          <w:tcPr>
            <w:tcW w:w="1921"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b/>
                <w:bCs/>
                <w:sz w:val="24"/>
                <w:szCs w:val="24"/>
              </w:rPr>
            </w:pPr>
            <w:r w:rsidRPr="001A36C3">
              <w:rPr>
                <w:rFonts w:ascii="Arial" w:hAnsi="Arial" w:cs="Arial"/>
                <w:b/>
                <w:bCs/>
                <w:sz w:val="24"/>
                <w:szCs w:val="24"/>
              </w:rPr>
              <w:t>VALUTAZIONE</w:t>
            </w:r>
          </w:p>
        </w:tc>
      </w:tr>
      <w:tr w:rsidR="001A36C3" w:rsidRPr="001A36C3" w:rsidTr="00221114">
        <w:trPr>
          <w:trHeight w:val="170"/>
        </w:trPr>
        <w:tc>
          <w:tcPr>
            <w:tcW w:w="1761" w:type="pct"/>
            <w:vMerge/>
            <w:tcBorders>
              <w:left w:val="single" w:sz="4" w:space="0" w:color="000000"/>
              <w:bottom w:val="single" w:sz="4" w:space="0" w:color="000000"/>
            </w:tcBorders>
            <w:shd w:val="clear" w:color="auto" w:fill="auto"/>
          </w:tcPr>
          <w:p w:rsidR="00721D0A" w:rsidRPr="001A36C3" w:rsidRDefault="00721D0A" w:rsidP="001A36C3">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1</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2</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3</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4</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5</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6</w:t>
            </w: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7</w:t>
            </w: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8</w:t>
            </w: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A</w:t>
            </w: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B</w:t>
            </w: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C</w:t>
            </w: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D</w:t>
            </w: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E</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F</w:t>
            </w: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G</w:t>
            </w: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H</w:t>
            </w: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I</w:t>
            </w: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J</w:t>
            </w: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r w:rsidRPr="001A36C3">
              <w:rPr>
                <w:rFonts w:ascii="Arial" w:hAnsi="Arial" w:cs="Arial"/>
                <w:sz w:val="24"/>
                <w:szCs w:val="24"/>
              </w:rPr>
              <w:t>K</w:t>
            </w: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Italiano</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Storia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Geografia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Lingua inglese</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Seconda lingua straniera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Matematica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Scienze</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Tic</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Pr>
                <w:rFonts w:ascii="Arial" w:hAnsi="Arial" w:cs="Arial"/>
                <w:sz w:val="24"/>
                <w:szCs w:val="24"/>
              </w:rPr>
              <w:t xml:space="preserve">Religione/attività </w:t>
            </w:r>
            <w:r w:rsidRPr="001A36C3">
              <w:rPr>
                <w:rFonts w:ascii="Arial" w:hAnsi="Arial" w:cs="Arial"/>
                <w:sz w:val="24"/>
                <w:szCs w:val="24"/>
              </w:rPr>
              <w:t>a</w:t>
            </w:r>
            <w:r>
              <w:rPr>
                <w:rFonts w:ascii="Arial" w:hAnsi="Arial" w:cs="Arial"/>
                <w:sz w:val="24"/>
                <w:szCs w:val="24"/>
              </w:rPr>
              <w:t>lternativa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221114"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r w:rsidRPr="001A36C3">
              <w:rPr>
                <w:rFonts w:ascii="Arial" w:hAnsi="Arial" w:cs="Arial"/>
                <w:sz w:val="24"/>
                <w:szCs w:val="24"/>
              </w:rPr>
              <w:t>Educazione fisica</w:t>
            </w: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1A36C3" w:rsidRPr="001A36C3" w:rsidRDefault="001A36C3"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r w:rsidR="001A36C3" w:rsidRPr="001A36C3" w:rsidTr="00221114">
        <w:trPr>
          <w:trHeight w:val="397"/>
        </w:trPr>
        <w:tc>
          <w:tcPr>
            <w:tcW w:w="1761"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auto"/>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4"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000000"/>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000000"/>
              <w:left w:val="single" w:sz="4" w:space="0" w:color="000000"/>
              <w:bottom w:val="single" w:sz="4" w:space="0" w:color="000000"/>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tcPr>
          <w:p w:rsidR="00721D0A" w:rsidRPr="001A36C3" w:rsidRDefault="00721D0A" w:rsidP="00221114">
            <w:pPr>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napToGrid w:val="0"/>
              <w:spacing w:after="0"/>
              <w:jc w:val="center"/>
              <w:rPr>
                <w:rFonts w:ascii="Arial" w:hAnsi="Arial" w:cs="Arial"/>
                <w:sz w:val="24"/>
                <w:szCs w:val="24"/>
              </w:rPr>
            </w:pPr>
          </w:p>
        </w:tc>
      </w:tr>
    </w:tbl>
    <w:p w:rsidR="0099039C" w:rsidRPr="00371E26" w:rsidRDefault="0099039C" w:rsidP="00E76D40">
      <w:pPr>
        <w:spacing w:after="0"/>
        <w:rPr>
          <w:rFonts w:ascii="Arial" w:hAnsi="Arial" w:cs="Arial"/>
          <w:b/>
          <w:sz w:val="28"/>
          <w:szCs w:val="28"/>
        </w:rPr>
      </w:pPr>
    </w:p>
    <w:tbl>
      <w:tblPr>
        <w:tblW w:w="5000" w:type="pct"/>
        <w:tblLook w:val="0000"/>
      </w:tblPr>
      <w:tblGrid>
        <w:gridCol w:w="4852"/>
        <w:gridCol w:w="5002"/>
      </w:tblGrid>
      <w:tr w:rsidR="0099039C" w:rsidRPr="00371E26" w:rsidTr="00221114">
        <w:trPr>
          <w:trHeight w:val="34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99039C" w:rsidRPr="00371E26" w:rsidRDefault="0099039C" w:rsidP="0099039C">
            <w:pPr>
              <w:snapToGrid w:val="0"/>
              <w:spacing w:after="0" w:line="240" w:lineRule="auto"/>
              <w:jc w:val="center"/>
              <w:rPr>
                <w:rFonts w:ascii="Arial" w:hAnsi="Arial" w:cs="Arial"/>
                <w:b/>
              </w:rPr>
            </w:pPr>
            <w:r w:rsidRPr="00221114">
              <w:rPr>
                <w:rFonts w:ascii="Arial" w:hAnsi="Arial" w:cs="Arial"/>
                <w:b/>
                <w:i/>
                <w:iCs/>
                <w:sz w:val="24"/>
              </w:rPr>
              <w:t>LEGENDA</w:t>
            </w:r>
          </w:p>
        </w:tc>
      </w:tr>
      <w:tr w:rsidR="0099039C" w:rsidRPr="00371E26" w:rsidTr="00221114">
        <w:trPr>
          <w:trHeight w:val="340"/>
        </w:trPr>
        <w:tc>
          <w:tcPr>
            <w:tcW w:w="2462" w:type="pct"/>
            <w:tcBorders>
              <w:top w:val="single" w:sz="4" w:space="0" w:color="000000"/>
              <w:left w:val="single" w:sz="4" w:space="0" w:color="000000"/>
              <w:bottom w:val="single" w:sz="4" w:space="0" w:color="000000"/>
            </w:tcBorders>
            <w:shd w:val="clear" w:color="auto" w:fill="auto"/>
            <w:vAlign w:val="center"/>
          </w:tcPr>
          <w:p w:rsidR="0099039C" w:rsidRPr="00371E26" w:rsidRDefault="0099039C" w:rsidP="00221114">
            <w:pPr>
              <w:snapToGrid w:val="0"/>
              <w:spacing w:after="0" w:line="240" w:lineRule="auto"/>
              <w:jc w:val="center"/>
              <w:rPr>
                <w:rFonts w:ascii="Arial" w:hAnsi="Arial" w:cs="Arial"/>
                <w:i/>
                <w:iCs/>
              </w:rPr>
            </w:pPr>
            <w:r w:rsidRPr="00371E26">
              <w:rPr>
                <w:rFonts w:ascii="Arial" w:hAnsi="Arial" w:cs="Arial"/>
                <w:i/>
                <w:iCs/>
              </w:rPr>
              <w:t>METODOLOGIE</w:t>
            </w:r>
            <w:r w:rsidR="003A40CD" w:rsidRPr="00371E26">
              <w:rPr>
                <w:rFonts w:ascii="Arial" w:hAnsi="Arial" w:cs="Arial"/>
                <w:i/>
                <w:iCs/>
              </w:rPr>
              <w:t xml:space="preserve"> e STRATEGIE DIDATTICHE</w:t>
            </w:r>
          </w:p>
        </w:tc>
        <w:tc>
          <w:tcPr>
            <w:tcW w:w="2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039C" w:rsidRPr="00371E26" w:rsidRDefault="003A40CD" w:rsidP="00221114">
            <w:pPr>
              <w:snapToGrid w:val="0"/>
              <w:spacing w:after="0" w:line="240" w:lineRule="auto"/>
              <w:jc w:val="center"/>
              <w:rPr>
                <w:rFonts w:ascii="Arial" w:hAnsi="Arial" w:cs="Arial"/>
              </w:rPr>
            </w:pPr>
            <w:r w:rsidRPr="00371E26">
              <w:rPr>
                <w:rFonts w:ascii="Arial" w:hAnsi="Arial" w:cs="Arial"/>
                <w:i/>
                <w:iCs/>
              </w:rPr>
              <w:t xml:space="preserve">TIPOLOGIE e </w:t>
            </w:r>
            <w:r w:rsidR="0099039C" w:rsidRPr="00371E26">
              <w:rPr>
                <w:rFonts w:ascii="Arial" w:hAnsi="Arial" w:cs="Arial"/>
                <w:i/>
                <w:iCs/>
              </w:rPr>
              <w:t>STRATEGIE DI VALUTAZIONE</w:t>
            </w:r>
          </w:p>
        </w:tc>
      </w:tr>
      <w:tr w:rsidR="0099039C" w:rsidRPr="00371E26" w:rsidTr="004F7769">
        <w:trPr>
          <w:trHeight w:val="4025"/>
        </w:trPr>
        <w:tc>
          <w:tcPr>
            <w:tcW w:w="2462" w:type="pct"/>
            <w:tcBorders>
              <w:top w:val="single" w:sz="4" w:space="0" w:color="000000"/>
              <w:left w:val="single" w:sz="4" w:space="0" w:color="000000"/>
              <w:bottom w:val="single" w:sz="4" w:space="0" w:color="000000"/>
            </w:tcBorders>
            <w:shd w:val="clear" w:color="auto" w:fill="auto"/>
          </w:tcPr>
          <w:p w:rsidR="0099039C" w:rsidRPr="00371E26" w:rsidRDefault="0099039C" w:rsidP="00221114">
            <w:pPr>
              <w:numPr>
                <w:ilvl w:val="0"/>
                <w:numId w:val="16"/>
              </w:numPr>
              <w:tabs>
                <w:tab w:val="left" w:pos="643"/>
              </w:tabs>
              <w:suppressAutoHyphens/>
              <w:spacing w:after="0" w:line="240" w:lineRule="auto"/>
              <w:rPr>
                <w:rFonts w:ascii="Arial" w:hAnsi="Arial" w:cs="Arial"/>
                <w:i/>
                <w:iCs/>
                <w:sz w:val="20"/>
                <w:szCs w:val="20"/>
              </w:rPr>
            </w:pPr>
            <w:r w:rsidRPr="00371E26">
              <w:rPr>
                <w:rFonts w:ascii="Arial" w:hAnsi="Arial" w:cs="Arial"/>
                <w:i/>
                <w:iCs/>
                <w:sz w:val="20"/>
                <w:szCs w:val="20"/>
              </w:rPr>
              <w:t>Riduzione dei programmi ai saperi minimi</w:t>
            </w:r>
          </w:p>
          <w:p w:rsidR="0099039C" w:rsidRPr="00371E26" w:rsidRDefault="0099039C" w:rsidP="00221114">
            <w:pPr>
              <w:numPr>
                <w:ilvl w:val="0"/>
                <w:numId w:val="16"/>
              </w:numPr>
              <w:suppressAutoHyphens/>
              <w:spacing w:after="0" w:line="240" w:lineRule="auto"/>
              <w:rPr>
                <w:rFonts w:ascii="Arial" w:hAnsi="Arial" w:cs="Arial"/>
                <w:i/>
                <w:iCs/>
                <w:sz w:val="20"/>
                <w:szCs w:val="20"/>
              </w:rPr>
            </w:pPr>
            <w:r w:rsidRPr="00371E26">
              <w:rPr>
                <w:rFonts w:ascii="Arial" w:hAnsi="Arial" w:cs="Arial"/>
                <w:i/>
                <w:iCs/>
                <w:sz w:val="20"/>
                <w:szCs w:val="20"/>
              </w:rPr>
              <w:t>Semplificazione del testo (schemi, mappe concettuali, questionari, tabelle)</w:t>
            </w:r>
          </w:p>
          <w:p w:rsidR="0099039C" w:rsidRPr="00371E26" w:rsidRDefault="0099039C" w:rsidP="00221114">
            <w:pPr>
              <w:numPr>
                <w:ilvl w:val="0"/>
                <w:numId w:val="16"/>
              </w:numPr>
              <w:suppressAutoHyphens/>
              <w:spacing w:after="0" w:line="240" w:lineRule="auto"/>
              <w:rPr>
                <w:rFonts w:ascii="Arial" w:hAnsi="Arial" w:cs="Arial"/>
                <w:i/>
                <w:iCs/>
                <w:sz w:val="20"/>
                <w:szCs w:val="20"/>
              </w:rPr>
            </w:pPr>
            <w:r w:rsidRPr="00371E26">
              <w:rPr>
                <w:rFonts w:ascii="Arial" w:hAnsi="Arial" w:cs="Arial"/>
                <w:i/>
                <w:iCs/>
                <w:sz w:val="20"/>
                <w:szCs w:val="20"/>
              </w:rPr>
              <w:t>Spiegazioni individualizzate</w:t>
            </w:r>
          </w:p>
          <w:p w:rsidR="003A40CD" w:rsidRPr="00371E26" w:rsidRDefault="0099039C" w:rsidP="00221114">
            <w:pPr>
              <w:numPr>
                <w:ilvl w:val="0"/>
                <w:numId w:val="16"/>
              </w:numPr>
              <w:suppressAutoHyphens/>
              <w:spacing w:after="0" w:line="240" w:lineRule="auto"/>
              <w:rPr>
                <w:rFonts w:ascii="Arial" w:hAnsi="Arial" w:cs="Arial"/>
                <w:i/>
                <w:iCs/>
                <w:sz w:val="20"/>
                <w:szCs w:val="20"/>
              </w:rPr>
            </w:pPr>
            <w:r w:rsidRPr="00371E26">
              <w:rPr>
                <w:rFonts w:ascii="Arial" w:hAnsi="Arial" w:cs="Arial"/>
                <w:i/>
                <w:iCs/>
                <w:sz w:val="20"/>
                <w:szCs w:val="20"/>
              </w:rPr>
              <w:t>Lavori di gruppo</w:t>
            </w:r>
          </w:p>
          <w:p w:rsidR="003A40CD" w:rsidRPr="00371E26" w:rsidRDefault="009173BD" w:rsidP="00221114">
            <w:pPr>
              <w:numPr>
                <w:ilvl w:val="0"/>
                <w:numId w:val="16"/>
              </w:numPr>
              <w:suppressAutoHyphens/>
              <w:spacing w:after="0" w:line="240" w:lineRule="auto"/>
              <w:rPr>
                <w:rFonts w:ascii="Arial" w:hAnsi="Arial" w:cs="Arial"/>
                <w:i/>
                <w:iCs/>
                <w:sz w:val="20"/>
                <w:szCs w:val="20"/>
              </w:rPr>
            </w:pPr>
            <w:r w:rsidRPr="00371E26">
              <w:rPr>
                <w:rFonts w:ascii="Arial" w:hAnsi="Arial" w:cs="Arial"/>
                <w:i/>
                <w:sz w:val="20"/>
                <w:szCs w:val="20"/>
              </w:rPr>
              <w:t>Semplificazione</w:t>
            </w:r>
            <w:r w:rsidR="003A40CD" w:rsidRPr="00371E26">
              <w:rPr>
                <w:rFonts w:ascii="Arial" w:hAnsi="Arial" w:cs="Arial"/>
                <w:i/>
                <w:sz w:val="20"/>
                <w:szCs w:val="20"/>
              </w:rPr>
              <w:t xml:space="preserve"> e stratifica</w:t>
            </w:r>
            <w:r w:rsidRPr="00371E26">
              <w:rPr>
                <w:rFonts w:ascii="Arial" w:hAnsi="Arial" w:cs="Arial"/>
                <w:i/>
                <w:sz w:val="20"/>
                <w:szCs w:val="20"/>
              </w:rPr>
              <w:t>zionede</w:t>
            </w:r>
            <w:r w:rsidR="003A40CD" w:rsidRPr="00371E26">
              <w:rPr>
                <w:rFonts w:ascii="Arial" w:hAnsi="Arial" w:cs="Arial"/>
                <w:i/>
                <w:sz w:val="20"/>
                <w:szCs w:val="20"/>
              </w:rPr>
              <w:t xml:space="preserve">i testi e </w:t>
            </w:r>
            <w:r w:rsidRPr="00371E26">
              <w:rPr>
                <w:rFonts w:ascii="Arial" w:hAnsi="Arial" w:cs="Arial"/>
                <w:i/>
                <w:sz w:val="20"/>
                <w:szCs w:val="20"/>
              </w:rPr>
              <w:t>del</w:t>
            </w:r>
            <w:r w:rsidR="003A40CD" w:rsidRPr="00371E26">
              <w:rPr>
                <w:rFonts w:ascii="Arial" w:hAnsi="Arial" w:cs="Arial"/>
                <w:i/>
                <w:sz w:val="20"/>
                <w:szCs w:val="20"/>
              </w:rPr>
              <w:t>le consegne</w:t>
            </w:r>
          </w:p>
          <w:p w:rsidR="003A40CD" w:rsidRPr="00371E26" w:rsidRDefault="009173BD" w:rsidP="00221114">
            <w:pPr>
              <w:numPr>
                <w:ilvl w:val="0"/>
                <w:numId w:val="16"/>
              </w:numPr>
              <w:suppressAutoHyphens/>
              <w:spacing w:after="0" w:line="240" w:lineRule="auto"/>
              <w:rPr>
                <w:rFonts w:ascii="Arial" w:hAnsi="Arial" w:cs="Arial"/>
                <w:i/>
                <w:iCs/>
                <w:sz w:val="20"/>
                <w:szCs w:val="20"/>
              </w:rPr>
            </w:pPr>
            <w:r w:rsidRPr="00371E26">
              <w:rPr>
                <w:rFonts w:ascii="Arial" w:eastAsia="Calibri" w:hAnsi="Arial" w:cs="Arial"/>
                <w:i/>
                <w:color w:val="000000"/>
                <w:sz w:val="20"/>
                <w:szCs w:val="20"/>
              </w:rPr>
              <w:t>Utilizzo di</w:t>
            </w:r>
            <w:r w:rsidR="003A40CD" w:rsidRPr="00371E26">
              <w:rPr>
                <w:rFonts w:ascii="Arial" w:eastAsia="Calibri" w:hAnsi="Arial" w:cs="Arial"/>
                <w:i/>
                <w:color w:val="000000"/>
                <w:sz w:val="20"/>
                <w:szCs w:val="20"/>
              </w:rPr>
              <w:t xml:space="preserve"> diversi codici (linguistico, visivo, operativo…) per la presentazione di contenuti e concetti</w:t>
            </w:r>
          </w:p>
          <w:p w:rsidR="003A40CD" w:rsidRPr="00371E26" w:rsidRDefault="009173BD" w:rsidP="00221114">
            <w:pPr>
              <w:numPr>
                <w:ilvl w:val="0"/>
                <w:numId w:val="16"/>
              </w:numPr>
              <w:suppressAutoHyphens/>
              <w:spacing w:after="0" w:line="240" w:lineRule="auto"/>
              <w:rPr>
                <w:rFonts w:ascii="Arial" w:hAnsi="Arial" w:cs="Arial"/>
                <w:i/>
                <w:iCs/>
                <w:sz w:val="20"/>
                <w:szCs w:val="20"/>
              </w:rPr>
            </w:pPr>
            <w:r w:rsidRPr="00371E26">
              <w:rPr>
                <w:rFonts w:ascii="Arial" w:hAnsi="Arial" w:cs="Arial"/>
                <w:i/>
                <w:iCs/>
                <w:sz w:val="20"/>
                <w:szCs w:val="20"/>
              </w:rPr>
              <w:t>Analisi costruttiva dell’errore</w:t>
            </w:r>
          </w:p>
          <w:p w:rsidR="0099039C" w:rsidRPr="00371E26" w:rsidRDefault="009173BD" w:rsidP="00221114">
            <w:pPr>
              <w:numPr>
                <w:ilvl w:val="0"/>
                <w:numId w:val="16"/>
              </w:numPr>
              <w:suppressAutoHyphens/>
              <w:spacing w:after="0" w:line="240" w:lineRule="auto"/>
              <w:rPr>
                <w:rFonts w:ascii="Arial" w:hAnsi="Arial" w:cs="Arial"/>
                <w:i/>
                <w:iCs/>
              </w:rPr>
            </w:pPr>
            <w:r w:rsidRPr="00371E26">
              <w:rPr>
                <w:rFonts w:ascii="Arial" w:hAnsi="Arial" w:cs="Arial"/>
                <w:i/>
                <w:iCs/>
                <w:sz w:val="20"/>
                <w:szCs w:val="20"/>
              </w:rPr>
              <w:t>Tutoraggio</w:t>
            </w:r>
          </w:p>
        </w:tc>
        <w:tc>
          <w:tcPr>
            <w:tcW w:w="2538" w:type="pct"/>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99039C" w:rsidRPr="00371E26" w:rsidRDefault="0099039C" w:rsidP="00221114">
            <w:pPr>
              <w:numPr>
                <w:ilvl w:val="0"/>
                <w:numId w:val="15"/>
              </w:numPr>
              <w:suppressAutoHyphens/>
              <w:snapToGrid w:val="0"/>
              <w:spacing w:after="0" w:line="240" w:lineRule="auto"/>
              <w:rPr>
                <w:rFonts w:ascii="Arial" w:hAnsi="Arial" w:cs="Arial"/>
                <w:i/>
                <w:iCs/>
                <w:sz w:val="20"/>
                <w:szCs w:val="20"/>
              </w:rPr>
            </w:pPr>
            <w:r w:rsidRPr="00371E26">
              <w:rPr>
                <w:rFonts w:ascii="Arial" w:hAnsi="Arial" w:cs="Arial"/>
                <w:i/>
                <w:iCs/>
                <w:sz w:val="20"/>
                <w:szCs w:val="20"/>
              </w:rPr>
              <w:t>Prove oggettive : vero/falso</w:t>
            </w:r>
            <w:r w:rsidR="00F26FAA" w:rsidRPr="00371E26">
              <w:rPr>
                <w:rFonts w:ascii="Arial" w:hAnsi="Arial" w:cs="Arial"/>
                <w:i/>
                <w:iCs/>
                <w:sz w:val="20"/>
                <w:szCs w:val="20"/>
              </w:rPr>
              <w:t xml:space="preserve">, scelta multipla con una sola risposta o con più risposte  </w:t>
            </w:r>
          </w:p>
          <w:p w:rsidR="0099039C" w:rsidRPr="00371E26" w:rsidRDefault="0099039C" w:rsidP="00221114">
            <w:pPr>
              <w:numPr>
                <w:ilvl w:val="0"/>
                <w:numId w:val="15"/>
              </w:numPr>
              <w:suppressAutoHyphens/>
              <w:spacing w:after="0" w:line="240" w:lineRule="auto"/>
              <w:rPr>
                <w:rFonts w:ascii="Arial" w:hAnsi="Arial" w:cs="Arial"/>
                <w:i/>
                <w:iCs/>
                <w:sz w:val="20"/>
                <w:szCs w:val="20"/>
              </w:rPr>
            </w:pPr>
            <w:r w:rsidRPr="00371E26">
              <w:rPr>
                <w:rFonts w:ascii="Arial" w:hAnsi="Arial" w:cs="Arial"/>
                <w:i/>
                <w:iCs/>
                <w:sz w:val="20"/>
                <w:szCs w:val="20"/>
              </w:rPr>
              <w:t>Completamento di esercizi</w:t>
            </w:r>
          </w:p>
          <w:p w:rsidR="009173BD" w:rsidRPr="00371E26" w:rsidRDefault="0099039C" w:rsidP="00221114">
            <w:pPr>
              <w:numPr>
                <w:ilvl w:val="0"/>
                <w:numId w:val="15"/>
              </w:numPr>
              <w:suppressAutoHyphens/>
              <w:spacing w:after="0" w:line="240" w:lineRule="auto"/>
              <w:rPr>
                <w:rFonts w:ascii="Arial" w:hAnsi="Arial" w:cs="Arial"/>
                <w:i/>
                <w:iCs/>
                <w:sz w:val="20"/>
                <w:szCs w:val="20"/>
              </w:rPr>
            </w:pPr>
            <w:r w:rsidRPr="00371E26">
              <w:rPr>
                <w:rFonts w:ascii="Arial" w:hAnsi="Arial" w:cs="Arial"/>
                <w:i/>
                <w:iCs/>
                <w:sz w:val="20"/>
                <w:szCs w:val="20"/>
              </w:rPr>
              <w:t>Tempi di verifica più lunghi</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hAnsi="Arial" w:cs="Arial"/>
                <w:i/>
                <w:sz w:val="20"/>
                <w:szCs w:val="20"/>
              </w:rPr>
              <w:t>Adattare le verifiche riferendole al presente documento</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Attenzione ai contenuti piuttosto che alla forma</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Interrogazioni programmate</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hAnsi="Arial" w:cs="Arial"/>
                <w:i/>
                <w:sz w:val="20"/>
                <w:szCs w:val="20"/>
              </w:rPr>
              <w:t>Utilizzare strumenti come il dizionario bilingue durante le verifiche</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Riduzione di richieste e/o tempi più lunghi per lo svolgimento dei compiti scritti</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Prove orali in compensazione di prove scritte</w:t>
            </w:r>
          </w:p>
          <w:p w:rsidR="009173BD"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Semplici domande con risposte aperte- compilazione di griglie, schemi, tabelle</w:t>
            </w:r>
          </w:p>
          <w:p w:rsidR="0099039C" w:rsidRPr="00371E26" w:rsidRDefault="009173BD" w:rsidP="00221114">
            <w:pPr>
              <w:numPr>
                <w:ilvl w:val="0"/>
                <w:numId w:val="15"/>
              </w:numPr>
              <w:suppressAutoHyphens/>
              <w:spacing w:after="0" w:line="240" w:lineRule="auto"/>
              <w:rPr>
                <w:rFonts w:ascii="Arial" w:hAnsi="Arial" w:cs="Arial"/>
                <w:i/>
                <w:iCs/>
                <w:sz w:val="20"/>
                <w:szCs w:val="20"/>
              </w:rPr>
            </w:pPr>
            <w:r w:rsidRPr="00371E26">
              <w:rPr>
                <w:rFonts w:ascii="Arial" w:eastAsia="Wingdings" w:hAnsi="Arial" w:cs="Arial"/>
                <w:i/>
                <w:color w:val="000000"/>
                <w:sz w:val="20"/>
                <w:szCs w:val="20"/>
              </w:rPr>
              <w:t>Uso di immagini per facilitare la comprensione</w:t>
            </w:r>
          </w:p>
        </w:tc>
      </w:tr>
    </w:tbl>
    <w:p w:rsidR="00F26FAA" w:rsidRPr="00371E26" w:rsidRDefault="00F26FAA" w:rsidP="001D0D7F">
      <w:pPr>
        <w:pStyle w:val="Paragrafoelenco1"/>
        <w:ind w:left="0"/>
        <w:rPr>
          <w:rFonts w:ascii="Arial" w:hAnsi="Arial" w:cs="Arial"/>
          <w:b/>
          <w:bCs/>
          <w:smallCaps/>
          <w:sz w:val="20"/>
          <w:szCs w:val="20"/>
        </w:rPr>
      </w:pPr>
    </w:p>
    <w:p w:rsidR="001A36C3" w:rsidRDefault="001A36C3">
      <w:pPr>
        <w:rPr>
          <w:rFonts w:ascii="Arial" w:hAnsi="Arial" w:cs="Arial"/>
          <w:sz w:val="20"/>
          <w:szCs w:val="20"/>
        </w:rPr>
      </w:pPr>
      <w:r>
        <w:rPr>
          <w:rFonts w:ascii="Arial" w:hAnsi="Arial" w:cs="Arial"/>
          <w:sz w:val="20"/>
          <w:szCs w:val="20"/>
        </w:rPr>
        <w:br w:type="page"/>
      </w:r>
    </w:p>
    <w:p w:rsidR="001D0D7F" w:rsidRPr="000E5BAF" w:rsidRDefault="000E5BAF" w:rsidP="001D0D7F">
      <w:pPr>
        <w:pStyle w:val="Paragrafoelenco1"/>
        <w:ind w:left="0"/>
        <w:rPr>
          <w:rFonts w:ascii="Arial" w:hAnsi="Arial" w:cs="Arial"/>
          <w:bCs/>
        </w:rPr>
      </w:pPr>
      <w:r w:rsidRPr="000E5BAF">
        <w:rPr>
          <w:rFonts w:ascii="Arial" w:hAnsi="Arial" w:cs="Arial"/>
          <w:bCs/>
        </w:rPr>
        <w:lastRenderedPageBreak/>
        <w:t>Il Consiglio Di Classe intende richiedere le seguenti risorse:</w:t>
      </w:r>
    </w:p>
    <w:p w:rsidR="001D0D7F" w:rsidRPr="00A00102" w:rsidRDefault="001D0D7F" w:rsidP="00A00102">
      <w:pPr>
        <w:pStyle w:val="Paragrafoelenco1"/>
        <w:ind w:left="0"/>
        <w:rPr>
          <w:rFonts w:ascii="Arial" w:hAnsi="Arial" w:cs="Arial"/>
          <w:b/>
          <w:bCs/>
          <w:smallCaps/>
        </w:rPr>
      </w:pPr>
    </w:p>
    <w:p w:rsidR="003F66AF" w:rsidRPr="00A00102" w:rsidRDefault="003F66AF" w:rsidP="003F66AF">
      <w:pPr>
        <w:pStyle w:val="Paragrafoelenco1"/>
        <w:numPr>
          <w:ilvl w:val="0"/>
          <w:numId w:val="40"/>
        </w:numPr>
        <w:rPr>
          <w:rFonts w:ascii="Arial" w:hAnsi="Arial" w:cs="Arial"/>
        </w:rPr>
      </w:pPr>
      <w:r w:rsidRPr="00A00102">
        <w:rPr>
          <w:rFonts w:ascii="Arial" w:hAnsi="Arial" w:cs="Arial"/>
        </w:rPr>
        <w:t xml:space="preserve">Corso </w:t>
      </w:r>
      <w:r w:rsidR="001D0D7F" w:rsidRPr="00A00102">
        <w:rPr>
          <w:rFonts w:ascii="Arial" w:hAnsi="Arial" w:cs="Arial"/>
        </w:rPr>
        <w:t>L2 di alfabetizzazione</w:t>
      </w:r>
    </w:p>
    <w:p w:rsidR="003F66AF" w:rsidRPr="00A00102" w:rsidRDefault="003F66AF" w:rsidP="003F66AF">
      <w:pPr>
        <w:pStyle w:val="Paragrafoelenco1"/>
        <w:numPr>
          <w:ilvl w:val="0"/>
          <w:numId w:val="40"/>
        </w:numPr>
        <w:rPr>
          <w:rFonts w:ascii="Arial" w:hAnsi="Arial" w:cs="Arial"/>
        </w:rPr>
      </w:pPr>
      <w:r w:rsidRPr="00A00102">
        <w:rPr>
          <w:rFonts w:ascii="Arial" w:hAnsi="Arial" w:cs="Arial"/>
        </w:rPr>
        <w:t>C</w:t>
      </w:r>
      <w:r w:rsidR="001D0D7F" w:rsidRPr="00A00102">
        <w:rPr>
          <w:rFonts w:ascii="Arial" w:hAnsi="Arial" w:cs="Arial"/>
        </w:rPr>
        <w:t>orso  L2 consolidamento</w:t>
      </w:r>
    </w:p>
    <w:p w:rsidR="003F66AF" w:rsidRPr="00A00102" w:rsidRDefault="003F66AF" w:rsidP="003F66AF">
      <w:pPr>
        <w:pStyle w:val="Paragrafoelenco1"/>
        <w:numPr>
          <w:ilvl w:val="0"/>
          <w:numId w:val="40"/>
        </w:numPr>
        <w:rPr>
          <w:rFonts w:ascii="Arial" w:hAnsi="Arial" w:cs="Arial"/>
        </w:rPr>
      </w:pPr>
      <w:r w:rsidRPr="00A00102">
        <w:rPr>
          <w:rFonts w:ascii="Arial" w:hAnsi="Arial" w:cs="Arial"/>
        </w:rPr>
        <w:t>R</w:t>
      </w:r>
      <w:r w:rsidR="001D0D7F" w:rsidRPr="00A00102">
        <w:rPr>
          <w:rFonts w:ascii="Arial" w:hAnsi="Arial" w:cs="Arial"/>
        </w:rPr>
        <w:t>ecupero curricolare</w:t>
      </w:r>
    </w:p>
    <w:p w:rsidR="003F66AF" w:rsidRPr="00A00102" w:rsidRDefault="003F66AF" w:rsidP="003F66AF">
      <w:pPr>
        <w:pStyle w:val="Paragrafoelenco1"/>
        <w:numPr>
          <w:ilvl w:val="0"/>
          <w:numId w:val="40"/>
        </w:numPr>
        <w:rPr>
          <w:rFonts w:ascii="Arial" w:hAnsi="Arial" w:cs="Arial"/>
        </w:rPr>
      </w:pPr>
      <w:r w:rsidRPr="00A00102">
        <w:rPr>
          <w:rFonts w:ascii="Arial" w:hAnsi="Arial" w:cs="Arial"/>
        </w:rPr>
        <w:t>R</w:t>
      </w:r>
      <w:r w:rsidR="001D0D7F" w:rsidRPr="00A00102">
        <w:rPr>
          <w:rFonts w:ascii="Arial" w:hAnsi="Arial" w:cs="Arial"/>
        </w:rPr>
        <w:t>ecupero in orario  extracurricolare</w:t>
      </w:r>
    </w:p>
    <w:p w:rsidR="00A00102" w:rsidRPr="00A00102" w:rsidRDefault="003F66AF" w:rsidP="00A00102">
      <w:pPr>
        <w:pStyle w:val="Paragrafoelenco1"/>
        <w:numPr>
          <w:ilvl w:val="0"/>
          <w:numId w:val="40"/>
        </w:numPr>
        <w:rPr>
          <w:rFonts w:ascii="Arial" w:hAnsi="Arial" w:cs="Arial"/>
        </w:rPr>
      </w:pPr>
      <w:r w:rsidRPr="00A00102">
        <w:rPr>
          <w:rFonts w:ascii="Arial" w:hAnsi="Arial" w:cs="Arial"/>
        </w:rPr>
        <w:t>S</w:t>
      </w:r>
      <w:r w:rsidR="001D0D7F" w:rsidRPr="00A00102">
        <w:rPr>
          <w:rFonts w:ascii="Arial" w:hAnsi="Arial" w:cs="Arial"/>
        </w:rPr>
        <w:t xml:space="preserve">ervizio </w:t>
      </w:r>
      <w:r w:rsidR="001D0D7F" w:rsidRPr="00A00102">
        <w:rPr>
          <w:rFonts w:ascii="Arial" w:hAnsi="Arial" w:cs="Arial"/>
          <w:i/>
          <w:iCs/>
        </w:rPr>
        <w:t>tutor</w:t>
      </w:r>
    </w:p>
    <w:p w:rsidR="00970EF1" w:rsidRPr="00A00102" w:rsidRDefault="003F66AF" w:rsidP="00A00102">
      <w:pPr>
        <w:pStyle w:val="Paragrafoelenco1"/>
        <w:numPr>
          <w:ilvl w:val="0"/>
          <w:numId w:val="40"/>
        </w:numPr>
        <w:rPr>
          <w:rFonts w:ascii="Arial" w:hAnsi="Arial" w:cs="Arial"/>
        </w:rPr>
      </w:pPr>
      <w:r w:rsidRPr="00A00102">
        <w:rPr>
          <w:rFonts w:ascii="Arial" w:hAnsi="Arial" w:cs="Arial"/>
        </w:rPr>
        <w:t>A</w:t>
      </w:r>
      <w:r w:rsidR="001D0D7F" w:rsidRPr="00A00102">
        <w:rPr>
          <w:rFonts w:ascii="Arial" w:hAnsi="Arial" w:cs="Arial"/>
        </w:rPr>
        <w:t>ltro (specificare):</w:t>
      </w:r>
      <w:bookmarkStart w:id="0" w:name="_GoBack"/>
      <w:bookmarkEnd w:id="0"/>
    </w:p>
    <w:p w:rsidR="00927065" w:rsidRDefault="00475D91" w:rsidP="00A00102">
      <w:pPr>
        <w:pStyle w:val="Paragrafoelenco1"/>
        <w:ind w:left="0"/>
        <w:rPr>
          <w:rFonts w:ascii="Arial" w:hAnsi="Arial" w:cs="Arial"/>
        </w:rPr>
      </w:pPr>
      <w:r>
        <w:rPr>
          <w:rFonts w:ascii="Arial" w:hAnsi="Arial" w:cs="Arial"/>
          <w:noProof/>
          <w:lang w:eastAsia="it-IT"/>
        </w:rPr>
        <w:pict>
          <v:shape id="_x0000_s1057" type="#_x0000_t32" style="position:absolute;margin-left:118.35pt;margin-top:2pt;width:365.65pt;height:0;z-index:251679744" o:connectortype="straight"/>
        </w:pict>
      </w:r>
    </w:p>
    <w:p w:rsidR="00A00102" w:rsidRDefault="00A00102" w:rsidP="00A00102">
      <w:pPr>
        <w:pStyle w:val="Paragrafoelenco1"/>
        <w:ind w:left="0"/>
        <w:rPr>
          <w:rFonts w:ascii="Arial" w:hAnsi="Arial" w:cs="Arial"/>
        </w:rPr>
      </w:pPr>
    </w:p>
    <w:tbl>
      <w:tblPr>
        <w:tblStyle w:val="Grigliatabella"/>
        <w:tblW w:w="0" w:type="auto"/>
        <w:tblLook w:val="04A0"/>
      </w:tblPr>
      <w:tblGrid>
        <w:gridCol w:w="3259"/>
        <w:gridCol w:w="3259"/>
        <w:gridCol w:w="3260"/>
      </w:tblGrid>
      <w:tr w:rsidR="00E74828" w:rsidRPr="00371E26" w:rsidTr="00A00102">
        <w:trPr>
          <w:trHeight w:val="284"/>
        </w:trPr>
        <w:tc>
          <w:tcPr>
            <w:tcW w:w="3259" w:type="dxa"/>
            <w:vAlign w:val="center"/>
          </w:tcPr>
          <w:p w:rsidR="00E74828" w:rsidRPr="00A00102" w:rsidRDefault="00A00102" w:rsidP="00A00102">
            <w:pPr>
              <w:rPr>
                <w:rFonts w:ascii="Arial" w:hAnsi="Arial" w:cs="Arial"/>
                <w:sz w:val="28"/>
                <w:szCs w:val="28"/>
              </w:rPr>
            </w:pPr>
            <w:r w:rsidRPr="00A00102">
              <w:rPr>
                <w:rFonts w:ascii="Arial" w:hAnsi="Arial" w:cs="Arial"/>
                <w:sz w:val="28"/>
                <w:szCs w:val="28"/>
              </w:rPr>
              <w:t>Docente</w:t>
            </w:r>
          </w:p>
        </w:tc>
        <w:tc>
          <w:tcPr>
            <w:tcW w:w="3259" w:type="dxa"/>
            <w:vAlign w:val="center"/>
          </w:tcPr>
          <w:p w:rsidR="00E74828" w:rsidRPr="00A00102" w:rsidRDefault="00A00102" w:rsidP="00A00102">
            <w:pPr>
              <w:jc w:val="center"/>
              <w:rPr>
                <w:rFonts w:ascii="Arial" w:hAnsi="Arial" w:cs="Arial"/>
                <w:sz w:val="28"/>
                <w:szCs w:val="28"/>
              </w:rPr>
            </w:pPr>
            <w:r w:rsidRPr="00A00102">
              <w:rPr>
                <w:rFonts w:ascii="Arial" w:hAnsi="Arial" w:cs="Arial"/>
                <w:sz w:val="28"/>
                <w:szCs w:val="28"/>
              </w:rPr>
              <w:t>Disciplina</w:t>
            </w:r>
          </w:p>
        </w:tc>
        <w:tc>
          <w:tcPr>
            <w:tcW w:w="3260" w:type="dxa"/>
            <w:vAlign w:val="center"/>
          </w:tcPr>
          <w:p w:rsidR="00E74828" w:rsidRPr="00A00102" w:rsidRDefault="00A00102" w:rsidP="00A00102">
            <w:pPr>
              <w:jc w:val="center"/>
              <w:rPr>
                <w:rFonts w:ascii="Arial" w:hAnsi="Arial" w:cs="Arial"/>
                <w:sz w:val="28"/>
                <w:szCs w:val="28"/>
              </w:rPr>
            </w:pPr>
            <w:r w:rsidRPr="00A00102">
              <w:rPr>
                <w:rFonts w:ascii="Arial" w:hAnsi="Arial" w:cs="Arial"/>
                <w:sz w:val="28"/>
                <w:szCs w:val="28"/>
              </w:rPr>
              <w:t>Firma</w:t>
            </w: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042B32" w:rsidRPr="00371E26" w:rsidTr="00E74828">
        <w:trPr>
          <w:trHeight w:val="284"/>
        </w:trPr>
        <w:tc>
          <w:tcPr>
            <w:tcW w:w="3259" w:type="dxa"/>
          </w:tcPr>
          <w:p w:rsidR="00042B32" w:rsidRPr="00A00102" w:rsidRDefault="00042B32" w:rsidP="00A00102">
            <w:pPr>
              <w:rPr>
                <w:rFonts w:ascii="Arial" w:hAnsi="Arial" w:cs="Arial"/>
                <w:sz w:val="28"/>
                <w:szCs w:val="28"/>
              </w:rPr>
            </w:pPr>
          </w:p>
        </w:tc>
        <w:tc>
          <w:tcPr>
            <w:tcW w:w="3259" w:type="dxa"/>
          </w:tcPr>
          <w:p w:rsidR="00042B32" w:rsidRPr="00A00102" w:rsidRDefault="00042B32" w:rsidP="00A00102">
            <w:pPr>
              <w:rPr>
                <w:rFonts w:ascii="Arial" w:hAnsi="Arial" w:cs="Arial"/>
                <w:sz w:val="28"/>
                <w:szCs w:val="28"/>
              </w:rPr>
            </w:pPr>
          </w:p>
        </w:tc>
        <w:tc>
          <w:tcPr>
            <w:tcW w:w="3260" w:type="dxa"/>
          </w:tcPr>
          <w:p w:rsidR="00042B32" w:rsidRPr="00A00102" w:rsidRDefault="00042B32" w:rsidP="00A00102">
            <w:pPr>
              <w:rPr>
                <w:rFonts w:ascii="Arial" w:hAnsi="Arial" w:cs="Arial"/>
                <w:sz w:val="28"/>
                <w:szCs w:val="28"/>
              </w:rPr>
            </w:pPr>
          </w:p>
        </w:tc>
      </w:tr>
      <w:tr w:rsidR="00042B32" w:rsidRPr="00371E26" w:rsidTr="00E74828">
        <w:trPr>
          <w:trHeight w:val="284"/>
        </w:trPr>
        <w:tc>
          <w:tcPr>
            <w:tcW w:w="3259" w:type="dxa"/>
          </w:tcPr>
          <w:p w:rsidR="00042B32" w:rsidRPr="00A00102" w:rsidRDefault="00042B32" w:rsidP="00A00102">
            <w:pPr>
              <w:rPr>
                <w:rFonts w:ascii="Arial" w:hAnsi="Arial" w:cs="Arial"/>
                <w:sz w:val="28"/>
                <w:szCs w:val="28"/>
              </w:rPr>
            </w:pPr>
          </w:p>
        </w:tc>
        <w:tc>
          <w:tcPr>
            <w:tcW w:w="3259" w:type="dxa"/>
          </w:tcPr>
          <w:p w:rsidR="00042B32" w:rsidRPr="00A00102" w:rsidRDefault="00042B32" w:rsidP="00A00102">
            <w:pPr>
              <w:rPr>
                <w:rFonts w:ascii="Arial" w:hAnsi="Arial" w:cs="Arial"/>
                <w:sz w:val="28"/>
                <w:szCs w:val="28"/>
              </w:rPr>
            </w:pPr>
          </w:p>
        </w:tc>
        <w:tc>
          <w:tcPr>
            <w:tcW w:w="3260" w:type="dxa"/>
          </w:tcPr>
          <w:p w:rsidR="00042B32" w:rsidRPr="00A00102" w:rsidRDefault="00042B32"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A00102" w:rsidRPr="00371E26" w:rsidTr="00E74828">
        <w:trPr>
          <w:trHeight w:val="284"/>
        </w:trPr>
        <w:tc>
          <w:tcPr>
            <w:tcW w:w="3259" w:type="dxa"/>
          </w:tcPr>
          <w:p w:rsidR="00A00102" w:rsidRPr="00A00102" w:rsidRDefault="00A00102" w:rsidP="00A00102">
            <w:pPr>
              <w:rPr>
                <w:rFonts w:ascii="Arial" w:hAnsi="Arial" w:cs="Arial"/>
                <w:sz w:val="28"/>
                <w:szCs w:val="28"/>
              </w:rPr>
            </w:pPr>
          </w:p>
        </w:tc>
        <w:tc>
          <w:tcPr>
            <w:tcW w:w="3259" w:type="dxa"/>
          </w:tcPr>
          <w:p w:rsidR="00A00102" w:rsidRPr="00A00102" w:rsidRDefault="00A00102" w:rsidP="00A00102">
            <w:pPr>
              <w:rPr>
                <w:rFonts w:ascii="Arial" w:hAnsi="Arial" w:cs="Arial"/>
                <w:sz w:val="28"/>
                <w:szCs w:val="28"/>
              </w:rPr>
            </w:pPr>
          </w:p>
        </w:tc>
        <w:tc>
          <w:tcPr>
            <w:tcW w:w="3260" w:type="dxa"/>
          </w:tcPr>
          <w:p w:rsidR="00A00102" w:rsidRPr="00A00102" w:rsidRDefault="00A00102" w:rsidP="00A00102">
            <w:pPr>
              <w:rPr>
                <w:rFonts w:ascii="Arial" w:hAnsi="Arial" w:cs="Arial"/>
                <w:sz w:val="28"/>
                <w:szCs w:val="28"/>
              </w:rPr>
            </w:pP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3A40CD" w:rsidRPr="00371E26" w:rsidTr="00E74828">
        <w:trPr>
          <w:trHeight w:val="284"/>
        </w:trPr>
        <w:tc>
          <w:tcPr>
            <w:tcW w:w="3259" w:type="dxa"/>
          </w:tcPr>
          <w:p w:rsidR="003A40CD" w:rsidRPr="00A00102" w:rsidRDefault="003A40CD" w:rsidP="00A00102">
            <w:pPr>
              <w:rPr>
                <w:rFonts w:ascii="Arial" w:hAnsi="Arial" w:cs="Arial"/>
                <w:sz w:val="28"/>
                <w:szCs w:val="28"/>
              </w:rPr>
            </w:pPr>
          </w:p>
        </w:tc>
        <w:tc>
          <w:tcPr>
            <w:tcW w:w="3259" w:type="dxa"/>
          </w:tcPr>
          <w:p w:rsidR="003A40CD" w:rsidRPr="00A00102" w:rsidRDefault="003A40CD" w:rsidP="00A00102">
            <w:pPr>
              <w:rPr>
                <w:rFonts w:ascii="Arial" w:hAnsi="Arial" w:cs="Arial"/>
                <w:sz w:val="28"/>
                <w:szCs w:val="28"/>
              </w:rPr>
            </w:pPr>
          </w:p>
        </w:tc>
        <w:tc>
          <w:tcPr>
            <w:tcW w:w="3260" w:type="dxa"/>
          </w:tcPr>
          <w:p w:rsidR="003A40CD" w:rsidRPr="00A00102" w:rsidRDefault="003A40CD" w:rsidP="00A00102">
            <w:pPr>
              <w:rPr>
                <w:rFonts w:ascii="Arial" w:hAnsi="Arial" w:cs="Arial"/>
                <w:sz w:val="28"/>
                <w:szCs w:val="28"/>
              </w:rPr>
            </w:pPr>
          </w:p>
        </w:tc>
      </w:tr>
      <w:tr w:rsidR="003A40CD" w:rsidRPr="00371E26" w:rsidTr="00E74828">
        <w:trPr>
          <w:trHeight w:val="284"/>
        </w:trPr>
        <w:tc>
          <w:tcPr>
            <w:tcW w:w="3259" w:type="dxa"/>
          </w:tcPr>
          <w:p w:rsidR="003A40CD" w:rsidRPr="00A00102" w:rsidRDefault="003A40CD" w:rsidP="00A00102">
            <w:pPr>
              <w:rPr>
                <w:rFonts w:ascii="Arial" w:hAnsi="Arial" w:cs="Arial"/>
                <w:sz w:val="28"/>
                <w:szCs w:val="28"/>
              </w:rPr>
            </w:pPr>
          </w:p>
        </w:tc>
        <w:tc>
          <w:tcPr>
            <w:tcW w:w="3259" w:type="dxa"/>
          </w:tcPr>
          <w:p w:rsidR="003A40CD" w:rsidRPr="00A00102" w:rsidRDefault="003A40CD" w:rsidP="00A00102">
            <w:pPr>
              <w:rPr>
                <w:rFonts w:ascii="Arial" w:hAnsi="Arial" w:cs="Arial"/>
                <w:sz w:val="28"/>
                <w:szCs w:val="28"/>
              </w:rPr>
            </w:pPr>
          </w:p>
        </w:tc>
        <w:tc>
          <w:tcPr>
            <w:tcW w:w="3260" w:type="dxa"/>
          </w:tcPr>
          <w:p w:rsidR="003A40CD" w:rsidRPr="00A00102" w:rsidRDefault="003A40CD" w:rsidP="00A00102">
            <w:pPr>
              <w:rPr>
                <w:rFonts w:ascii="Arial" w:hAnsi="Arial" w:cs="Arial"/>
                <w:sz w:val="28"/>
                <w:szCs w:val="28"/>
              </w:rPr>
            </w:pPr>
          </w:p>
        </w:tc>
      </w:tr>
    </w:tbl>
    <w:p w:rsidR="00A00102" w:rsidRDefault="00A00102"/>
    <w:tbl>
      <w:tblPr>
        <w:tblStyle w:val="Grigliatabella"/>
        <w:tblW w:w="0" w:type="auto"/>
        <w:tblLook w:val="04A0"/>
      </w:tblPr>
      <w:tblGrid>
        <w:gridCol w:w="3259"/>
        <w:gridCol w:w="3259"/>
        <w:gridCol w:w="3260"/>
      </w:tblGrid>
      <w:tr w:rsidR="00E74828" w:rsidRPr="00371E26" w:rsidTr="00A00102">
        <w:trPr>
          <w:trHeight w:val="284"/>
        </w:trPr>
        <w:tc>
          <w:tcPr>
            <w:tcW w:w="3259" w:type="dxa"/>
            <w:vAlign w:val="center"/>
          </w:tcPr>
          <w:p w:rsidR="00E74828" w:rsidRPr="00A00102" w:rsidRDefault="00A00102" w:rsidP="00A00102">
            <w:pPr>
              <w:rPr>
                <w:rFonts w:ascii="Arial" w:hAnsi="Arial" w:cs="Arial"/>
                <w:sz w:val="28"/>
                <w:szCs w:val="28"/>
              </w:rPr>
            </w:pPr>
            <w:r w:rsidRPr="00A00102">
              <w:rPr>
                <w:rFonts w:ascii="Arial" w:hAnsi="Arial" w:cs="Arial"/>
                <w:sz w:val="28"/>
                <w:szCs w:val="28"/>
              </w:rPr>
              <w:t>Genitore</w:t>
            </w:r>
          </w:p>
        </w:tc>
        <w:tc>
          <w:tcPr>
            <w:tcW w:w="3259" w:type="dxa"/>
            <w:vAlign w:val="center"/>
          </w:tcPr>
          <w:p w:rsidR="00E74828" w:rsidRPr="00A00102" w:rsidRDefault="00A00102" w:rsidP="00A00102">
            <w:pPr>
              <w:jc w:val="center"/>
              <w:rPr>
                <w:rFonts w:ascii="Arial" w:hAnsi="Arial" w:cs="Arial"/>
                <w:sz w:val="28"/>
                <w:szCs w:val="28"/>
              </w:rPr>
            </w:pPr>
            <w:r>
              <w:rPr>
                <w:rFonts w:ascii="Arial" w:hAnsi="Arial" w:cs="Arial"/>
                <w:sz w:val="28"/>
                <w:szCs w:val="28"/>
              </w:rPr>
              <w:t>Parentela</w:t>
            </w:r>
          </w:p>
        </w:tc>
        <w:tc>
          <w:tcPr>
            <w:tcW w:w="3260" w:type="dxa"/>
            <w:vAlign w:val="center"/>
          </w:tcPr>
          <w:p w:rsidR="00E74828" w:rsidRPr="00A00102" w:rsidRDefault="00A00102" w:rsidP="00A00102">
            <w:pPr>
              <w:jc w:val="center"/>
              <w:rPr>
                <w:rFonts w:ascii="Arial" w:hAnsi="Arial" w:cs="Arial"/>
                <w:sz w:val="28"/>
                <w:szCs w:val="28"/>
              </w:rPr>
            </w:pPr>
            <w:r w:rsidRPr="00A00102">
              <w:rPr>
                <w:rFonts w:ascii="Arial" w:hAnsi="Arial" w:cs="Arial"/>
                <w:sz w:val="28"/>
                <w:szCs w:val="28"/>
              </w:rPr>
              <w:t>Firma</w:t>
            </w:r>
          </w:p>
        </w:tc>
      </w:tr>
      <w:tr w:rsidR="00E74828" w:rsidRPr="00371E26" w:rsidTr="00E74828">
        <w:trPr>
          <w:trHeight w:val="284"/>
        </w:trPr>
        <w:tc>
          <w:tcPr>
            <w:tcW w:w="3259" w:type="dxa"/>
          </w:tcPr>
          <w:p w:rsidR="00E74828" w:rsidRPr="00A00102" w:rsidRDefault="00E74828" w:rsidP="00A00102">
            <w:pPr>
              <w:rPr>
                <w:rFonts w:ascii="Arial" w:hAnsi="Arial" w:cs="Arial"/>
                <w:sz w:val="28"/>
                <w:szCs w:val="28"/>
              </w:rPr>
            </w:pPr>
          </w:p>
        </w:tc>
        <w:tc>
          <w:tcPr>
            <w:tcW w:w="3259" w:type="dxa"/>
          </w:tcPr>
          <w:p w:rsidR="00E74828" w:rsidRPr="00A00102" w:rsidRDefault="00E74828" w:rsidP="00A00102">
            <w:pPr>
              <w:rPr>
                <w:rFonts w:ascii="Arial" w:hAnsi="Arial" w:cs="Arial"/>
                <w:sz w:val="28"/>
                <w:szCs w:val="28"/>
              </w:rPr>
            </w:pPr>
          </w:p>
        </w:tc>
        <w:tc>
          <w:tcPr>
            <w:tcW w:w="3260" w:type="dxa"/>
          </w:tcPr>
          <w:p w:rsidR="00E74828" w:rsidRPr="00A00102" w:rsidRDefault="00E74828" w:rsidP="00A00102">
            <w:pPr>
              <w:rPr>
                <w:rFonts w:ascii="Arial" w:hAnsi="Arial" w:cs="Arial"/>
                <w:sz w:val="28"/>
                <w:szCs w:val="28"/>
              </w:rPr>
            </w:pPr>
          </w:p>
        </w:tc>
      </w:tr>
      <w:tr w:rsidR="00042B32" w:rsidRPr="00371E26" w:rsidTr="00E74828">
        <w:trPr>
          <w:trHeight w:val="284"/>
        </w:trPr>
        <w:tc>
          <w:tcPr>
            <w:tcW w:w="3259" w:type="dxa"/>
          </w:tcPr>
          <w:p w:rsidR="00042B32" w:rsidRPr="00A00102" w:rsidRDefault="00042B32" w:rsidP="00A00102">
            <w:pPr>
              <w:rPr>
                <w:rFonts w:ascii="Arial" w:hAnsi="Arial" w:cs="Arial"/>
                <w:sz w:val="28"/>
                <w:szCs w:val="28"/>
              </w:rPr>
            </w:pPr>
          </w:p>
        </w:tc>
        <w:tc>
          <w:tcPr>
            <w:tcW w:w="3259" w:type="dxa"/>
          </w:tcPr>
          <w:p w:rsidR="00042B32" w:rsidRPr="00A00102" w:rsidRDefault="00042B32" w:rsidP="00A00102">
            <w:pPr>
              <w:rPr>
                <w:rFonts w:ascii="Arial" w:hAnsi="Arial" w:cs="Arial"/>
                <w:sz w:val="28"/>
                <w:szCs w:val="28"/>
              </w:rPr>
            </w:pPr>
          </w:p>
        </w:tc>
        <w:tc>
          <w:tcPr>
            <w:tcW w:w="3260" w:type="dxa"/>
          </w:tcPr>
          <w:p w:rsidR="00042B32" w:rsidRPr="00A00102" w:rsidRDefault="00042B32" w:rsidP="00A00102">
            <w:pPr>
              <w:rPr>
                <w:rFonts w:ascii="Arial" w:hAnsi="Arial" w:cs="Arial"/>
                <w:sz w:val="28"/>
                <w:szCs w:val="28"/>
              </w:rPr>
            </w:pPr>
          </w:p>
        </w:tc>
      </w:tr>
    </w:tbl>
    <w:p w:rsidR="0099267C" w:rsidRPr="00371E26" w:rsidRDefault="0099267C" w:rsidP="0099267C">
      <w:pPr>
        <w:rPr>
          <w:rFonts w:ascii="Arial" w:hAnsi="Arial" w:cs="Arial"/>
          <w:b/>
        </w:rPr>
      </w:pPr>
    </w:p>
    <w:p w:rsidR="00A00102" w:rsidRDefault="00A00102" w:rsidP="0099267C">
      <w:pPr>
        <w:rPr>
          <w:rFonts w:ascii="Arial" w:hAnsi="Arial" w:cs="Arial"/>
          <w:b/>
        </w:rPr>
      </w:pPr>
      <w:r>
        <w:rPr>
          <w:rFonts w:ascii="Arial" w:hAnsi="Arial" w:cs="Arial"/>
          <w:b/>
        </w:rPr>
        <w:t>Lucera</w:t>
      </w:r>
      <w:r w:rsidR="00E74828" w:rsidRPr="00371E26">
        <w:rPr>
          <w:rFonts w:ascii="Arial" w:hAnsi="Arial" w:cs="Arial"/>
          <w:b/>
        </w:rPr>
        <w:t>, lì</w:t>
      </w:r>
      <w:r>
        <w:rPr>
          <w:rFonts w:ascii="Arial" w:hAnsi="Arial" w:cs="Arial"/>
          <w:b/>
        </w:rPr>
        <w:t xml:space="preserve"> __________</w:t>
      </w:r>
    </w:p>
    <w:p w:rsidR="0099267C" w:rsidRDefault="000E77FC" w:rsidP="00A00102">
      <w:pPr>
        <w:ind w:left="6372"/>
        <w:jc w:val="center"/>
        <w:rPr>
          <w:rFonts w:ascii="Arial" w:hAnsi="Arial" w:cs="Arial"/>
          <w:b/>
        </w:rPr>
      </w:pPr>
      <w:r w:rsidRPr="00371E26">
        <w:rPr>
          <w:rFonts w:ascii="Arial" w:hAnsi="Arial" w:cs="Arial"/>
          <w:b/>
        </w:rPr>
        <w:t xml:space="preserve">il </w:t>
      </w:r>
      <w:r w:rsidR="00A00102">
        <w:rPr>
          <w:rFonts w:ascii="Arial" w:hAnsi="Arial" w:cs="Arial"/>
          <w:b/>
        </w:rPr>
        <w:t>Rettore-</w:t>
      </w:r>
      <w:r w:rsidRPr="00371E26">
        <w:rPr>
          <w:rFonts w:ascii="Arial" w:hAnsi="Arial" w:cs="Arial"/>
          <w:b/>
        </w:rPr>
        <w:t>Dirigente Scolastico</w:t>
      </w:r>
    </w:p>
    <w:p w:rsidR="00A00102" w:rsidRPr="00371E26" w:rsidRDefault="00A00102" w:rsidP="00A00102">
      <w:pPr>
        <w:ind w:left="6372"/>
        <w:jc w:val="center"/>
        <w:rPr>
          <w:rFonts w:ascii="Arial" w:hAnsi="Arial" w:cs="Arial"/>
          <w:b/>
        </w:rPr>
      </w:pPr>
      <w:r>
        <w:rPr>
          <w:rFonts w:ascii="Arial" w:hAnsi="Arial" w:cs="Arial"/>
          <w:b/>
        </w:rPr>
        <w:t>Prof.ssa Mirella Coli</w:t>
      </w:r>
    </w:p>
    <w:p w:rsidR="00F535FA" w:rsidRPr="00371E26" w:rsidRDefault="00F535FA" w:rsidP="00971447">
      <w:pPr>
        <w:spacing w:after="0" w:line="240" w:lineRule="auto"/>
        <w:rPr>
          <w:rFonts w:ascii="Arial" w:hAnsi="Arial" w:cs="Arial"/>
          <w:sz w:val="16"/>
          <w:szCs w:val="16"/>
        </w:rPr>
      </w:pPr>
    </w:p>
    <w:sectPr w:rsidR="00F535FA" w:rsidRPr="00371E26" w:rsidSect="00FC2F4F">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23" w:rsidRDefault="00CC4823" w:rsidP="0099267C">
      <w:pPr>
        <w:spacing w:after="0" w:line="240" w:lineRule="auto"/>
      </w:pPr>
      <w:r>
        <w:separator/>
      </w:r>
    </w:p>
  </w:endnote>
  <w:endnote w:type="continuationSeparator" w:id="1">
    <w:p w:rsidR="00CC4823" w:rsidRDefault="00CC4823" w:rsidP="00992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68266"/>
      <w:docPartObj>
        <w:docPartGallery w:val="Page Numbers (Bottom of Page)"/>
        <w:docPartUnique/>
      </w:docPartObj>
    </w:sdtPr>
    <w:sdtContent>
      <w:p w:rsidR="00FE628C" w:rsidRDefault="00475D91">
        <w:pPr>
          <w:pStyle w:val="Pidipagina"/>
          <w:jc w:val="right"/>
        </w:pPr>
        <w:r>
          <w:fldChar w:fldCharType="begin"/>
        </w:r>
        <w:r w:rsidR="00F50D4C">
          <w:instrText xml:space="preserve"> PAGE   \* MERGEFORMAT </w:instrText>
        </w:r>
        <w:r>
          <w:fldChar w:fldCharType="separate"/>
        </w:r>
        <w:r w:rsidR="00257195">
          <w:rPr>
            <w:noProof/>
          </w:rPr>
          <w:t>4</w:t>
        </w:r>
        <w:r>
          <w:rPr>
            <w:noProof/>
          </w:rPr>
          <w:fldChar w:fldCharType="end"/>
        </w:r>
      </w:p>
    </w:sdtContent>
  </w:sdt>
  <w:p w:rsidR="00FE628C" w:rsidRDefault="00FE62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23" w:rsidRDefault="00CC4823" w:rsidP="0099267C">
      <w:pPr>
        <w:spacing w:after="0" w:line="240" w:lineRule="auto"/>
      </w:pPr>
      <w:r>
        <w:separator/>
      </w:r>
    </w:p>
  </w:footnote>
  <w:footnote w:type="continuationSeparator" w:id="1">
    <w:p w:rsidR="00CC4823" w:rsidRDefault="00CC4823" w:rsidP="00992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szCs w:val="20"/>
      </w:rPr>
    </w:lvl>
  </w:abstractNum>
  <w:abstractNum w:abstractNumId="2">
    <w:nsid w:val="00000004"/>
    <w:multiLevelType w:val="singleLevel"/>
    <w:tmpl w:val="00000004"/>
    <w:name w:val="WW8Num4"/>
    <w:lvl w:ilvl="0">
      <w:start w:val="1"/>
      <w:numFmt w:val="upperLetter"/>
      <w:lvlText w:val="%1."/>
      <w:lvlJc w:val="left"/>
      <w:pPr>
        <w:tabs>
          <w:tab w:val="num" w:pos="0"/>
        </w:tabs>
        <w:ind w:left="720" w:hanging="360"/>
      </w:pPr>
      <w:rPr>
        <w:rFonts w:ascii="Verdana" w:hAnsi="Verdana" w:cs="Verdana"/>
        <w:b/>
        <w:bCs/>
        <w:i w:val="0"/>
        <w:iCs w:val="0"/>
        <w:sz w:val="18"/>
        <w:szCs w:val="18"/>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7"/>
    <w:lvl w:ilvl="0">
      <w:numFmt w:val="bullet"/>
      <w:lvlText w:val="■"/>
      <w:lvlJc w:val="left"/>
      <w:pPr>
        <w:tabs>
          <w:tab w:val="num" w:pos="340"/>
        </w:tabs>
        <w:ind w:left="340" w:hanging="340"/>
      </w:pPr>
      <w:rPr>
        <w:rFonts w:ascii="Book Antiqua" w:hAnsi="Book Antiqua" w:cs="Symbol"/>
      </w:rPr>
    </w:lvl>
  </w:abstractNum>
  <w:abstractNum w:abstractNumId="5">
    <w:nsid w:val="00000008"/>
    <w:multiLevelType w:val="singleLevel"/>
    <w:tmpl w:val="00000008"/>
    <w:name w:val="WW8Num8"/>
    <w:lvl w:ilvl="0">
      <w:numFmt w:val="bullet"/>
      <w:lvlText w:val=""/>
      <w:lvlJc w:val="left"/>
      <w:pPr>
        <w:tabs>
          <w:tab w:val="num" w:pos="720"/>
        </w:tabs>
        <w:ind w:left="720" w:hanging="360"/>
      </w:pPr>
      <w:rPr>
        <w:rFonts w:ascii="Symbol" w:hAnsi="Symbol" w:cs="Symbol"/>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Book Antiqua" w:hAnsi="Book Antiqua" w:cs="Book Antiqua"/>
        <w:b w:val="0"/>
        <w:bCs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multilevel"/>
    <w:tmpl w:val="0000000A"/>
    <w:name w:val="WW8Num10"/>
    <w:lvl w:ilvl="0">
      <w:start w:val="1"/>
      <w:numFmt w:val="upperLetter"/>
      <w:lvlText w:val="%1."/>
      <w:lvlJc w:val="left"/>
      <w:pPr>
        <w:tabs>
          <w:tab w:val="num" w:pos="600"/>
        </w:tabs>
        <w:ind w:left="60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B46227"/>
    <w:multiLevelType w:val="multilevel"/>
    <w:tmpl w:val="42E23C6C"/>
    <w:lvl w:ilvl="0">
      <w:start w:val="1"/>
      <w:numFmt w:val="none"/>
      <w:lvlText w:val="C.3 "/>
      <w:lvlJc w:val="left"/>
      <w:pPr>
        <w:ind w:left="1080" w:hanging="360"/>
      </w:pPr>
      <w:rPr>
        <w:rFonts w:ascii="Verdana" w:hAnsi="Verdana" w:cs="Verdana" w:hint="default"/>
        <w:b/>
        <w:bCs/>
        <w:i w:val="0"/>
        <w:iCs w:val="0"/>
        <w:sz w:val="18"/>
        <w:szCs w:val="1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02EF2EF1"/>
    <w:multiLevelType w:val="hybridMultilevel"/>
    <w:tmpl w:val="3752CB78"/>
    <w:lvl w:ilvl="0" w:tplc="8100508A">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4FD181A"/>
    <w:multiLevelType w:val="multilevel"/>
    <w:tmpl w:val="EF8A38AA"/>
    <w:lvl w:ilvl="0">
      <w:start w:val="3"/>
      <w:numFmt w:val="upperLetter"/>
      <w:lvlText w:val="%1."/>
      <w:lvlJc w:val="left"/>
      <w:pPr>
        <w:ind w:left="0" w:firstLine="0"/>
      </w:pPr>
      <w:rPr>
        <w:rFonts w:ascii="Verdana" w:hAnsi="Verdana" w:cs="Verdana" w:hint="default"/>
        <w:b/>
        <w:bCs/>
        <w:i w:val="0"/>
        <w:iCs w:val="0"/>
        <w:sz w:val="18"/>
        <w:szCs w:val="18"/>
      </w:rPr>
    </w:lvl>
    <w:lvl w:ilvl="1">
      <w:start w:val="1"/>
      <w:numFmt w:val="upperLetter"/>
      <w:lvlText w:val="%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0F6973D1"/>
    <w:multiLevelType w:val="hybridMultilevel"/>
    <w:tmpl w:val="E76E07B4"/>
    <w:lvl w:ilvl="0" w:tplc="2AA8CEE0">
      <w:start w:val="1"/>
      <w:numFmt w:val="decimal"/>
      <w:lvlText w:val="%1)"/>
      <w:lvlJc w:val="left"/>
      <w:pPr>
        <w:ind w:left="720" w:hanging="360"/>
      </w:pPr>
      <w:rPr>
        <w:rFonts w:ascii="Times New Roman" w:eastAsia="Calibri" w:hAnsi="Times New Roman" w:cs="Times New Roman"/>
        <w:b w:val="0"/>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17FC4DB9"/>
    <w:multiLevelType w:val="multilevel"/>
    <w:tmpl w:val="EDE625CA"/>
    <w:lvl w:ilvl="0">
      <w:start w:val="1"/>
      <w:numFmt w:val="upperRoman"/>
      <w:lvlText w:val="%1."/>
      <w:lvlJc w:val="left"/>
      <w:pPr>
        <w:ind w:left="0" w:firstLine="0"/>
      </w:pPr>
      <w:rPr>
        <w:rFonts w:hint="default"/>
      </w:rPr>
    </w:lvl>
    <w:lvl w:ilvl="1">
      <w:start w:val="1"/>
      <w:numFmt w:val="upperLetter"/>
      <w:lvlText w:val="%2.4"/>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BFD6353"/>
    <w:multiLevelType w:val="hybridMultilevel"/>
    <w:tmpl w:val="5E320A7A"/>
    <w:lvl w:ilvl="0" w:tplc="2E747FCE">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E4D20CD"/>
    <w:multiLevelType w:val="multilevel"/>
    <w:tmpl w:val="C13C9EA2"/>
    <w:lvl w:ilvl="0">
      <w:start w:val="1"/>
      <w:numFmt w:val="upperRoman"/>
      <w:lvlText w:val="%1."/>
      <w:lvlJc w:val="left"/>
      <w:pPr>
        <w:ind w:left="0" w:firstLine="0"/>
      </w:pPr>
      <w:rPr>
        <w:rFonts w:hint="default"/>
      </w:rPr>
    </w:lvl>
    <w:lvl w:ilvl="1">
      <w:start w:val="1"/>
      <w:numFmt w:val="upperLetter"/>
      <w:lvlText w:val="%2.3"/>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1EF55081"/>
    <w:multiLevelType w:val="hybridMultilevel"/>
    <w:tmpl w:val="5E1480CC"/>
    <w:lvl w:ilvl="0" w:tplc="2E747FCE">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F8F56A4"/>
    <w:multiLevelType w:val="multilevel"/>
    <w:tmpl w:val="9C700ED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204B1D9B"/>
    <w:multiLevelType w:val="hybridMultilevel"/>
    <w:tmpl w:val="05DAD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B1781"/>
    <w:multiLevelType w:val="multilevel"/>
    <w:tmpl w:val="848C62EC"/>
    <w:lvl w:ilvl="0">
      <w:start w:val="1"/>
      <w:numFmt w:val="upperRoman"/>
      <w:lvlText w:val="%1."/>
      <w:lvlJc w:val="left"/>
      <w:pPr>
        <w:ind w:left="0" w:firstLine="0"/>
      </w:pPr>
      <w:rPr>
        <w:rFonts w:hint="default"/>
      </w:rPr>
    </w:lvl>
    <w:lvl w:ilvl="1">
      <w:start w:val="1"/>
      <w:numFmt w:val="upperLetter"/>
      <w:lvlText w:val="%2.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2DF7134F"/>
    <w:multiLevelType w:val="multilevel"/>
    <w:tmpl w:val="5BC88EA2"/>
    <w:lvl w:ilvl="0">
      <w:start w:val="4"/>
      <w:numFmt w:val="upperLetter"/>
      <w:lvlText w:val="%1."/>
      <w:lvlJc w:val="left"/>
      <w:pPr>
        <w:ind w:left="708" w:firstLine="0"/>
      </w:pPr>
      <w:rPr>
        <w:rFonts w:ascii="Verdana" w:hAnsi="Verdana" w:cs="Verdana" w:hint="default"/>
        <w:b/>
        <w:bCs/>
        <w:i w:val="0"/>
        <w:iCs w:val="0"/>
        <w:sz w:val="18"/>
        <w:szCs w:val="18"/>
      </w:rPr>
    </w:lvl>
    <w:lvl w:ilvl="1">
      <w:start w:val="1"/>
      <w:numFmt w:val="upperLetter"/>
      <w:lvlText w:val="%2."/>
      <w:lvlJc w:val="left"/>
      <w:pPr>
        <w:ind w:left="1428" w:firstLine="0"/>
      </w:pPr>
      <w:rPr>
        <w:rFonts w:ascii="Verdana" w:hAnsi="Verdana" w:cs="Verdana" w:hint="default"/>
        <w:b/>
        <w:bCs/>
        <w:i w:val="0"/>
        <w:iCs w:val="0"/>
        <w:sz w:val="18"/>
        <w:szCs w:val="18"/>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20">
    <w:nsid w:val="2E5E1566"/>
    <w:multiLevelType w:val="multilevel"/>
    <w:tmpl w:val="C5CCB52C"/>
    <w:lvl w:ilvl="0">
      <w:start w:val="1"/>
      <w:numFmt w:val="none"/>
      <w:lvlText w:val="B.2"/>
      <w:lvlJc w:val="left"/>
      <w:pPr>
        <w:ind w:left="1080" w:hanging="360"/>
      </w:pPr>
      <w:rPr>
        <w:rFonts w:ascii="Verdana" w:hAnsi="Verdana" w:cs="Verdana" w:hint="default"/>
        <w:b/>
        <w:bCs/>
        <w:i w:val="0"/>
        <w:iCs w:val="0"/>
        <w:sz w:val="18"/>
        <w:szCs w:val="1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2E6F0F3A"/>
    <w:multiLevelType w:val="hybridMultilevel"/>
    <w:tmpl w:val="9D868FE8"/>
    <w:lvl w:ilvl="0" w:tplc="2E747FCE">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2FD83514"/>
    <w:multiLevelType w:val="multilevel"/>
    <w:tmpl w:val="2C06300A"/>
    <w:lvl w:ilvl="0">
      <w:start w:val="3"/>
      <w:numFmt w:val="upperLetter"/>
      <w:lvlText w:val="%1.1"/>
      <w:lvlJc w:val="left"/>
      <w:pPr>
        <w:ind w:left="708" w:firstLine="0"/>
      </w:pPr>
      <w:rPr>
        <w:rFonts w:ascii="Verdana" w:hAnsi="Verdana" w:cs="Verdana" w:hint="default"/>
        <w:b/>
        <w:bCs/>
        <w:i w:val="0"/>
        <w:iCs w:val="0"/>
        <w:sz w:val="18"/>
        <w:szCs w:val="18"/>
      </w:rPr>
    </w:lvl>
    <w:lvl w:ilvl="1">
      <w:start w:val="1"/>
      <w:numFmt w:val="upperLetter"/>
      <w:lvlText w:val="%2."/>
      <w:lvlJc w:val="left"/>
      <w:pPr>
        <w:ind w:left="1428" w:firstLine="0"/>
      </w:pPr>
      <w:rPr>
        <w:rFonts w:ascii="Verdana" w:hAnsi="Verdana" w:cs="Verdana" w:hint="default"/>
        <w:b/>
        <w:bCs/>
        <w:i w:val="0"/>
        <w:iCs w:val="0"/>
        <w:sz w:val="18"/>
        <w:szCs w:val="18"/>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23">
    <w:nsid w:val="37E915FA"/>
    <w:multiLevelType w:val="multilevel"/>
    <w:tmpl w:val="651E9290"/>
    <w:lvl w:ilvl="0">
      <w:start w:val="1"/>
      <w:numFmt w:val="upperRoman"/>
      <w:lvlText w:val="%1."/>
      <w:lvlJc w:val="left"/>
      <w:pPr>
        <w:ind w:left="0" w:firstLine="0"/>
      </w:pPr>
      <w:rPr>
        <w:rFonts w:hint="default"/>
      </w:rPr>
    </w:lvl>
    <w:lvl w:ilvl="1">
      <w:start w:val="1"/>
      <w:numFmt w:val="none"/>
      <w:lvlText w:val="C.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3ADE0ECA"/>
    <w:multiLevelType w:val="hybridMultilevel"/>
    <w:tmpl w:val="1788FF3C"/>
    <w:lvl w:ilvl="0" w:tplc="2E747FCE">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B7B247B"/>
    <w:multiLevelType w:val="hybridMultilevel"/>
    <w:tmpl w:val="2A8206C2"/>
    <w:lvl w:ilvl="0" w:tplc="D2C8D216">
      <w:start w:val="1"/>
      <w:numFmt w:val="decimal"/>
      <w:lvlText w:val="%1)"/>
      <w:lvlJc w:val="left"/>
      <w:pPr>
        <w:ind w:left="720" w:hanging="360"/>
      </w:pPr>
      <w:rPr>
        <w:rFonts w:eastAsia="Wingdings"/>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D504D33"/>
    <w:multiLevelType w:val="hybridMultilevel"/>
    <w:tmpl w:val="EA36D652"/>
    <w:lvl w:ilvl="0" w:tplc="2E747FCE">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BC0BD3"/>
    <w:multiLevelType w:val="multilevel"/>
    <w:tmpl w:val="92E4D48C"/>
    <w:lvl w:ilvl="0">
      <w:start w:val="4"/>
      <w:numFmt w:val="upperLetter"/>
      <w:lvlText w:val="%1.1"/>
      <w:lvlJc w:val="left"/>
      <w:pPr>
        <w:ind w:left="708" w:firstLine="0"/>
      </w:pPr>
      <w:rPr>
        <w:rFonts w:ascii="Verdana" w:hAnsi="Verdana" w:cs="Verdana" w:hint="default"/>
        <w:b/>
        <w:bCs/>
        <w:i w:val="0"/>
        <w:iCs w:val="0"/>
        <w:sz w:val="18"/>
        <w:szCs w:val="18"/>
      </w:rPr>
    </w:lvl>
    <w:lvl w:ilvl="1">
      <w:start w:val="1"/>
      <w:numFmt w:val="upperLetter"/>
      <w:lvlText w:val="%2."/>
      <w:lvlJc w:val="left"/>
      <w:pPr>
        <w:ind w:left="1428" w:firstLine="0"/>
      </w:pPr>
      <w:rPr>
        <w:rFonts w:ascii="Verdana" w:hAnsi="Verdana" w:cs="Verdana" w:hint="default"/>
        <w:b/>
        <w:bCs/>
        <w:i w:val="0"/>
        <w:iCs w:val="0"/>
        <w:sz w:val="18"/>
        <w:szCs w:val="18"/>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28">
    <w:nsid w:val="59462137"/>
    <w:multiLevelType w:val="multilevel"/>
    <w:tmpl w:val="848C62EC"/>
    <w:lvl w:ilvl="0">
      <w:start w:val="1"/>
      <w:numFmt w:val="upperRoman"/>
      <w:lvlText w:val="%1."/>
      <w:lvlJc w:val="left"/>
      <w:pPr>
        <w:ind w:left="0" w:firstLine="0"/>
      </w:pPr>
      <w:rPr>
        <w:rFonts w:hint="default"/>
      </w:rPr>
    </w:lvl>
    <w:lvl w:ilvl="1">
      <w:start w:val="1"/>
      <w:numFmt w:val="upperLetter"/>
      <w:lvlText w:val="%2.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59E90661"/>
    <w:multiLevelType w:val="hybridMultilevel"/>
    <w:tmpl w:val="2BB8ACFA"/>
    <w:lvl w:ilvl="0" w:tplc="7778B5AA">
      <w:start w:val="1"/>
      <w:numFmt w:val="decimal"/>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5F7B4ECA"/>
    <w:multiLevelType w:val="hybridMultilevel"/>
    <w:tmpl w:val="C7AC89E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FEA51DF"/>
    <w:multiLevelType w:val="hybridMultilevel"/>
    <w:tmpl w:val="4BA2F62E"/>
    <w:lvl w:ilvl="0" w:tplc="B19A032E">
      <w:start w:val="1"/>
      <w:numFmt w:val="upperLetter"/>
      <w:lvlText w:val="%1."/>
      <w:lvlJc w:val="left"/>
      <w:pPr>
        <w:ind w:left="720" w:hanging="360"/>
      </w:pPr>
      <w:rPr>
        <w:rFonts w:ascii="Verdana" w:hAnsi="Verdana" w:cs="Verdana" w:hint="default"/>
        <w:b/>
        <w:bCs/>
        <w:i w:val="0"/>
        <w:iCs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9277B6"/>
    <w:multiLevelType w:val="multilevel"/>
    <w:tmpl w:val="F89AD9A2"/>
    <w:lvl w:ilvl="0">
      <w:start w:val="4"/>
      <w:numFmt w:val="upperLetter"/>
      <w:lvlText w:val="%1."/>
      <w:lvlJc w:val="left"/>
      <w:pPr>
        <w:ind w:left="708" w:firstLine="0"/>
      </w:pPr>
      <w:rPr>
        <w:rFonts w:ascii="Verdana" w:hAnsi="Verdana" w:cs="Verdana" w:hint="default"/>
        <w:b/>
        <w:bCs/>
        <w:i w:val="0"/>
        <w:iCs w:val="0"/>
        <w:sz w:val="18"/>
        <w:szCs w:val="18"/>
      </w:rPr>
    </w:lvl>
    <w:lvl w:ilvl="1">
      <w:start w:val="1"/>
      <w:numFmt w:val="upperLetter"/>
      <w:lvlText w:val="%2."/>
      <w:lvlJc w:val="left"/>
      <w:pPr>
        <w:ind w:left="1428" w:firstLine="0"/>
      </w:pPr>
      <w:rPr>
        <w:rFonts w:ascii="Verdana" w:hAnsi="Verdana" w:cs="Verdana" w:hint="default"/>
        <w:b/>
        <w:bCs/>
        <w:i w:val="0"/>
        <w:iCs w:val="0"/>
        <w:sz w:val="18"/>
        <w:szCs w:val="18"/>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33">
    <w:nsid w:val="649746DE"/>
    <w:multiLevelType w:val="multilevel"/>
    <w:tmpl w:val="04100027"/>
    <w:lvl w:ilvl="0">
      <w:start w:val="1"/>
      <w:numFmt w:val="upperRoman"/>
      <w:pStyle w:val="Titolo1"/>
      <w:lvlText w:val="%1."/>
      <w:lvlJc w:val="left"/>
      <w:pPr>
        <w:ind w:left="0" w:firstLine="0"/>
      </w:pPr>
    </w:lvl>
    <w:lvl w:ilvl="1">
      <w:start w:val="1"/>
      <w:numFmt w:val="upperLetter"/>
      <w:pStyle w:val="Titolo2"/>
      <w:lvlText w:val="%2."/>
      <w:lvlJc w:val="left"/>
      <w:pPr>
        <w:ind w:left="720" w:firstLine="0"/>
      </w:pPr>
    </w:lvl>
    <w:lvl w:ilvl="2">
      <w:start w:val="1"/>
      <w:numFmt w:val="decimal"/>
      <w:pStyle w:val="Titolo3"/>
      <w:lvlText w:val="%3."/>
      <w:lvlJc w:val="left"/>
      <w:pPr>
        <w:ind w:left="1440" w:firstLine="0"/>
      </w:pPr>
    </w:lvl>
    <w:lvl w:ilvl="3">
      <w:start w:val="1"/>
      <w:numFmt w:val="lowerLetter"/>
      <w:pStyle w:val="Titolo4"/>
      <w:lvlText w:val="%4)"/>
      <w:lvlJc w:val="left"/>
      <w:pPr>
        <w:ind w:left="2160" w:firstLine="0"/>
      </w:pPr>
    </w:lvl>
    <w:lvl w:ilvl="4">
      <w:start w:val="1"/>
      <w:numFmt w:val="decimal"/>
      <w:pStyle w:val="Titolo5"/>
      <w:lvlText w:val="(%5)"/>
      <w:lvlJc w:val="left"/>
      <w:pPr>
        <w:ind w:left="2880" w:firstLine="0"/>
      </w:pPr>
    </w:lvl>
    <w:lvl w:ilvl="5">
      <w:start w:val="1"/>
      <w:numFmt w:val="lowerLetter"/>
      <w:pStyle w:val="Titolo6"/>
      <w:lvlText w:val="(%6)"/>
      <w:lvlJc w:val="left"/>
      <w:pPr>
        <w:ind w:left="3600" w:firstLine="0"/>
      </w:pPr>
    </w:lvl>
    <w:lvl w:ilvl="6">
      <w:start w:val="1"/>
      <w:numFmt w:val="lowerRoman"/>
      <w:pStyle w:val="Titolo7"/>
      <w:lvlText w:val="(%7)"/>
      <w:lvlJc w:val="left"/>
      <w:pPr>
        <w:ind w:left="4320" w:firstLine="0"/>
      </w:pPr>
    </w:lvl>
    <w:lvl w:ilvl="7">
      <w:start w:val="1"/>
      <w:numFmt w:val="lowerLetter"/>
      <w:pStyle w:val="Titolo8"/>
      <w:lvlText w:val="(%8)"/>
      <w:lvlJc w:val="left"/>
      <w:pPr>
        <w:ind w:left="5040" w:firstLine="0"/>
      </w:pPr>
    </w:lvl>
    <w:lvl w:ilvl="8">
      <w:start w:val="1"/>
      <w:numFmt w:val="lowerRoman"/>
      <w:pStyle w:val="Titolo9"/>
      <w:lvlText w:val="(%9)"/>
      <w:lvlJc w:val="left"/>
      <w:pPr>
        <w:ind w:left="5760" w:firstLine="0"/>
      </w:pPr>
    </w:lvl>
  </w:abstractNum>
  <w:abstractNum w:abstractNumId="34">
    <w:nsid w:val="65DB5061"/>
    <w:multiLevelType w:val="multilevel"/>
    <w:tmpl w:val="DB74AED4"/>
    <w:lvl w:ilvl="0">
      <w:start w:val="1"/>
      <w:numFmt w:val="upperLetter"/>
      <w:lvlText w:val="%1."/>
      <w:lvlJc w:val="left"/>
      <w:pPr>
        <w:tabs>
          <w:tab w:val="num" w:pos="360"/>
        </w:tabs>
        <w:ind w:left="36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920"/>
        </w:tabs>
        <w:ind w:left="1920" w:hanging="360"/>
      </w:pPr>
    </w:lvl>
    <w:lvl w:ilvl="3">
      <w:start w:val="1"/>
      <w:numFmt w:val="decimal"/>
      <w:lvlText w:val="%4."/>
      <w:lvlJc w:val="left"/>
      <w:pPr>
        <w:tabs>
          <w:tab w:val="num" w:pos="2640"/>
        </w:tabs>
        <w:ind w:left="2640" w:hanging="360"/>
      </w:pPr>
    </w:lvl>
    <w:lvl w:ilvl="4">
      <w:start w:val="1"/>
      <w:numFmt w:val="decimal"/>
      <w:lvlText w:val="%5."/>
      <w:lvlJc w:val="left"/>
      <w:pPr>
        <w:tabs>
          <w:tab w:val="num" w:pos="3360"/>
        </w:tabs>
        <w:ind w:left="3360" w:hanging="360"/>
      </w:pPr>
    </w:lvl>
    <w:lvl w:ilvl="5">
      <w:start w:val="1"/>
      <w:numFmt w:val="decimal"/>
      <w:lvlText w:val="%6."/>
      <w:lvlJc w:val="left"/>
      <w:pPr>
        <w:tabs>
          <w:tab w:val="num" w:pos="4080"/>
        </w:tabs>
        <w:ind w:left="4080" w:hanging="360"/>
      </w:pPr>
    </w:lvl>
    <w:lvl w:ilvl="6">
      <w:start w:val="1"/>
      <w:numFmt w:val="decimal"/>
      <w:lvlText w:val="%7."/>
      <w:lvlJc w:val="left"/>
      <w:pPr>
        <w:tabs>
          <w:tab w:val="num" w:pos="4800"/>
        </w:tabs>
        <w:ind w:left="4800" w:hanging="360"/>
      </w:pPr>
    </w:lvl>
    <w:lvl w:ilvl="7">
      <w:start w:val="1"/>
      <w:numFmt w:val="decimal"/>
      <w:lvlText w:val="%8."/>
      <w:lvlJc w:val="left"/>
      <w:pPr>
        <w:tabs>
          <w:tab w:val="num" w:pos="5520"/>
        </w:tabs>
        <w:ind w:left="5520" w:hanging="360"/>
      </w:pPr>
    </w:lvl>
    <w:lvl w:ilvl="8">
      <w:start w:val="1"/>
      <w:numFmt w:val="decimal"/>
      <w:lvlText w:val="%9."/>
      <w:lvlJc w:val="left"/>
      <w:pPr>
        <w:tabs>
          <w:tab w:val="num" w:pos="6240"/>
        </w:tabs>
        <w:ind w:left="6240" w:hanging="360"/>
      </w:pPr>
    </w:lvl>
  </w:abstractNum>
  <w:abstractNum w:abstractNumId="35">
    <w:nsid w:val="687E7C41"/>
    <w:multiLevelType w:val="multilevel"/>
    <w:tmpl w:val="F89AD9A2"/>
    <w:lvl w:ilvl="0">
      <w:start w:val="4"/>
      <w:numFmt w:val="upperLetter"/>
      <w:lvlText w:val="%1."/>
      <w:lvlJc w:val="left"/>
      <w:pPr>
        <w:ind w:left="708" w:firstLine="0"/>
      </w:pPr>
      <w:rPr>
        <w:rFonts w:ascii="Verdana" w:hAnsi="Verdana" w:cs="Verdana" w:hint="default"/>
        <w:b/>
        <w:bCs/>
        <w:i w:val="0"/>
        <w:iCs w:val="0"/>
        <w:sz w:val="18"/>
        <w:szCs w:val="18"/>
      </w:rPr>
    </w:lvl>
    <w:lvl w:ilvl="1">
      <w:start w:val="1"/>
      <w:numFmt w:val="upperLetter"/>
      <w:lvlText w:val="%2."/>
      <w:lvlJc w:val="left"/>
      <w:pPr>
        <w:ind w:left="1428" w:firstLine="0"/>
      </w:pPr>
      <w:rPr>
        <w:rFonts w:ascii="Verdana" w:hAnsi="Verdana" w:cs="Verdana" w:hint="default"/>
        <w:b/>
        <w:bCs/>
        <w:i w:val="0"/>
        <w:iCs w:val="0"/>
        <w:sz w:val="18"/>
        <w:szCs w:val="18"/>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36">
    <w:nsid w:val="6D6578C2"/>
    <w:multiLevelType w:val="multilevel"/>
    <w:tmpl w:val="FE4E837A"/>
    <w:lvl w:ilvl="0">
      <w:start w:val="1"/>
      <w:numFmt w:val="upperRoman"/>
      <w:lvlText w:val="%1."/>
      <w:lvlJc w:val="left"/>
      <w:pPr>
        <w:ind w:left="0" w:firstLine="0"/>
      </w:pPr>
      <w:rPr>
        <w:rFonts w:hint="default"/>
      </w:rPr>
    </w:lvl>
    <w:lvl w:ilvl="1">
      <w:start w:val="1"/>
      <w:numFmt w:val="upperLetter"/>
      <w:lvlText w:val="%2.1"/>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nsid w:val="6E4F0E01"/>
    <w:multiLevelType w:val="hybridMultilevel"/>
    <w:tmpl w:val="C95A0BC0"/>
    <w:lvl w:ilvl="0" w:tplc="B19A032E">
      <w:start w:val="1"/>
      <w:numFmt w:val="upperLetter"/>
      <w:lvlText w:val="%1."/>
      <w:lvlJc w:val="left"/>
      <w:pPr>
        <w:ind w:left="720" w:hanging="360"/>
      </w:pPr>
      <w:rPr>
        <w:rFonts w:ascii="Verdana" w:hAnsi="Verdana" w:cs="Verdana" w:hint="default"/>
        <w:b/>
        <w:bCs/>
        <w:i w:val="0"/>
        <w:iCs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E700C15"/>
    <w:multiLevelType w:val="multilevel"/>
    <w:tmpl w:val="2A06853C"/>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ascii="Verdana" w:hAnsi="Verdana" w:cs="Verdana" w:hint="default"/>
        <w:b/>
        <w:bCs/>
        <w:i w:val="0"/>
        <w:iCs w:val="0"/>
        <w:sz w:val="18"/>
        <w:szCs w:val="1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7A7D61A5"/>
    <w:multiLevelType w:val="multilevel"/>
    <w:tmpl w:val="5F4A2138"/>
    <w:lvl w:ilvl="0">
      <w:start w:val="1"/>
      <w:numFmt w:val="decimal"/>
      <w:lvlText w:val="%1."/>
      <w:lvlJc w:val="left"/>
      <w:pPr>
        <w:tabs>
          <w:tab w:val="num" w:pos="360"/>
        </w:tabs>
        <w:ind w:left="360" w:hanging="360"/>
      </w:pPr>
      <w:rPr>
        <w:rFonts w:ascii="Book Antiqua" w:hAnsi="Book Antiqua" w:cs="Book Antiqua"/>
        <w:b w:val="0"/>
        <w:bCs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0">
    <w:nsid w:val="7C04725B"/>
    <w:multiLevelType w:val="hybridMultilevel"/>
    <w:tmpl w:val="D3B8C67A"/>
    <w:lvl w:ilvl="0" w:tplc="0A2214FA">
      <w:start w:val="5"/>
      <w:numFmt w:val="upperLetter"/>
      <w:lvlText w:val="%1."/>
      <w:lvlJc w:val="left"/>
      <w:pPr>
        <w:ind w:left="720" w:hanging="360"/>
      </w:pPr>
      <w:rPr>
        <w:rFonts w:ascii="Verdana" w:hAnsi="Verdana" w:cs="Verdana" w:hint="default"/>
        <w:b/>
        <w:bCs/>
        <w:i w:val="0"/>
        <w:iCs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5A6785"/>
    <w:multiLevelType w:val="hybridMultilevel"/>
    <w:tmpl w:val="18DE63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3"/>
  </w:num>
  <w:num w:numId="2">
    <w:abstractNumId w:val="36"/>
  </w:num>
  <w:num w:numId="3">
    <w:abstractNumId w:val="18"/>
  </w:num>
  <w:num w:numId="4">
    <w:abstractNumId w:val="14"/>
  </w:num>
  <w:num w:numId="5">
    <w:abstractNumId w:val="12"/>
  </w:num>
  <w:num w:numId="6">
    <w:abstractNumId w:val="16"/>
  </w:num>
  <w:num w:numId="7">
    <w:abstractNumId w:val="16"/>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ascii="Verdana" w:hAnsi="Verdana" w:cs="Verdana" w:hint="default"/>
          <w:b/>
          <w:bCs/>
          <w:i w:val="0"/>
          <w:iCs w:val="0"/>
          <w:sz w:val="18"/>
          <w:szCs w:val="18"/>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8">
    <w:abstractNumId w:val="20"/>
  </w:num>
  <w:num w:numId="9">
    <w:abstractNumId w:val="23"/>
  </w:num>
  <w:num w:numId="10">
    <w:abstractNumId w:val="8"/>
  </w:num>
  <w:num w:numId="11">
    <w:abstractNumId w:val="10"/>
  </w:num>
  <w:num w:numId="12">
    <w:abstractNumId w:val="38"/>
  </w:num>
  <w:num w:numId="13">
    <w:abstractNumId w:val="22"/>
  </w:num>
  <w:num w:numId="14">
    <w:abstractNumId w:val="19"/>
  </w:num>
  <w:num w:numId="15">
    <w:abstractNumId w:val="34"/>
  </w:num>
  <w:num w:numId="16">
    <w:abstractNumId w:val="39"/>
  </w:num>
  <w:num w:numId="17">
    <w:abstractNumId w:val="1"/>
  </w:num>
  <w:num w:numId="18">
    <w:abstractNumId w:val="2"/>
  </w:num>
  <w:num w:numId="19">
    <w:abstractNumId w:val="4"/>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8"/>
  </w:num>
  <w:num w:numId="27">
    <w:abstractNumId w:val="37"/>
  </w:num>
  <w:num w:numId="28">
    <w:abstractNumId w:val="22"/>
    <w:lvlOverride w:ilvl="0">
      <w:lvl w:ilvl="0">
        <w:start w:val="1"/>
        <w:numFmt w:val="upperLetter"/>
        <w:lvlText w:val="%1."/>
        <w:lvlJc w:val="left"/>
        <w:pPr>
          <w:ind w:left="1068" w:hanging="360"/>
        </w:pPr>
        <w:rPr>
          <w:rFonts w:ascii="Verdana" w:hAnsi="Verdana" w:cs="Verdana" w:hint="default"/>
          <w:b/>
          <w:bCs/>
          <w:i w:val="0"/>
          <w:iCs w:val="0"/>
          <w:sz w:val="18"/>
          <w:szCs w:val="18"/>
        </w:r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9">
    <w:abstractNumId w:val="32"/>
  </w:num>
  <w:num w:numId="30">
    <w:abstractNumId w:val="35"/>
  </w:num>
  <w:num w:numId="31">
    <w:abstractNumId w:val="27"/>
  </w:num>
  <w:num w:numId="32">
    <w:abstractNumId w:val="31"/>
  </w:num>
  <w:num w:numId="33">
    <w:abstractNumId w:val="40"/>
  </w:num>
  <w:num w:numId="34">
    <w:abstractNumId w:val="17"/>
  </w:num>
  <w:num w:numId="35">
    <w:abstractNumId w:val="30"/>
  </w:num>
  <w:num w:numId="36">
    <w:abstractNumId w:val="24"/>
  </w:num>
  <w:num w:numId="37">
    <w:abstractNumId w:val="15"/>
  </w:num>
  <w:num w:numId="38">
    <w:abstractNumId w:val="21"/>
  </w:num>
  <w:num w:numId="39">
    <w:abstractNumId w:val="26"/>
  </w:num>
  <w:num w:numId="4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E7C83"/>
    <w:rsid w:val="000300FD"/>
    <w:rsid w:val="00042B32"/>
    <w:rsid w:val="00056C31"/>
    <w:rsid w:val="000663B6"/>
    <w:rsid w:val="00081C8D"/>
    <w:rsid w:val="000B7AE1"/>
    <w:rsid w:val="000C3F21"/>
    <w:rsid w:val="000E5BAF"/>
    <w:rsid w:val="000E77FC"/>
    <w:rsid w:val="001112E3"/>
    <w:rsid w:val="001321C4"/>
    <w:rsid w:val="001455A0"/>
    <w:rsid w:val="00151A8B"/>
    <w:rsid w:val="00170FC0"/>
    <w:rsid w:val="001A36C3"/>
    <w:rsid w:val="001D0D7F"/>
    <w:rsid w:val="001E2A5B"/>
    <w:rsid w:val="001E7623"/>
    <w:rsid w:val="001F7AB0"/>
    <w:rsid w:val="00221114"/>
    <w:rsid w:val="00222134"/>
    <w:rsid w:val="0022623E"/>
    <w:rsid w:val="00257195"/>
    <w:rsid w:val="002764A0"/>
    <w:rsid w:val="00297072"/>
    <w:rsid w:val="002A5130"/>
    <w:rsid w:val="002C2168"/>
    <w:rsid w:val="002E762B"/>
    <w:rsid w:val="00307B17"/>
    <w:rsid w:val="00320474"/>
    <w:rsid w:val="00320617"/>
    <w:rsid w:val="00363A54"/>
    <w:rsid w:val="00365AAB"/>
    <w:rsid w:val="0036768F"/>
    <w:rsid w:val="003709F7"/>
    <w:rsid w:val="00371E26"/>
    <w:rsid w:val="00390A23"/>
    <w:rsid w:val="003A40CD"/>
    <w:rsid w:val="003F66AF"/>
    <w:rsid w:val="00442648"/>
    <w:rsid w:val="004628FC"/>
    <w:rsid w:val="00475D91"/>
    <w:rsid w:val="004817F8"/>
    <w:rsid w:val="004A61F6"/>
    <w:rsid w:val="004C4CFF"/>
    <w:rsid w:val="004D2C8B"/>
    <w:rsid w:val="004D698D"/>
    <w:rsid w:val="004E3096"/>
    <w:rsid w:val="004E6E47"/>
    <w:rsid w:val="004F7769"/>
    <w:rsid w:val="004F7994"/>
    <w:rsid w:val="00505BE0"/>
    <w:rsid w:val="00505F2B"/>
    <w:rsid w:val="005519AF"/>
    <w:rsid w:val="005577B4"/>
    <w:rsid w:val="005670A3"/>
    <w:rsid w:val="00576061"/>
    <w:rsid w:val="0059558E"/>
    <w:rsid w:val="005C24F0"/>
    <w:rsid w:val="00615023"/>
    <w:rsid w:val="006433D4"/>
    <w:rsid w:val="006729F0"/>
    <w:rsid w:val="006966E8"/>
    <w:rsid w:val="006B0050"/>
    <w:rsid w:val="006B4548"/>
    <w:rsid w:val="006E0A50"/>
    <w:rsid w:val="00721D0A"/>
    <w:rsid w:val="00737E4C"/>
    <w:rsid w:val="00753834"/>
    <w:rsid w:val="007B5F4E"/>
    <w:rsid w:val="007F0B53"/>
    <w:rsid w:val="00821F88"/>
    <w:rsid w:val="008D0B62"/>
    <w:rsid w:val="008D4C45"/>
    <w:rsid w:val="008E2876"/>
    <w:rsid w:val="008E7C83"/>
    <w:rsid w:val="008F161E"/>
    <w:rsid w:val="009173BD"/>
    <w:rsid w:val="00927065"/>
    <w:rsid w:val="00930AB2"/>
    <w:rsid w:val="00964989"/>
    <w:rsid w:val="00970EF1"/>
    <w:rsid w:val="00971447"/>
    <w:rsid w:val="009822F0"/>
    <w:rsid w:val="0099039C"/>
    <w:rsid w:val="0099267C"/>
    <w:rsid w:val="009A1B4B"/>
    <w:rsid w:val="00A00102"/>
    <w:rsid w:val="00A510F9"/>
    <w:rsid w:val="00A65B95"/>
    <w:rsid w:val="00A869EC"/>
    <w:rsid w:val="00AA0A9E"/>
    <w:rsid w:val="00AB225C"/>
    <w:rsid w:val="00B24F37"/>
    <w:rsid w:val="00B413FA"/>
    <w:rsid w:val="00B511CA"/>
    <w:rsid w:val="00B67D43"/>
    <w:rsid w:val="00C41ACC"/>
    <w:rsid w:val="00C5252F"/>
    <w:rsid w:val="00C555C9"/>
    <w:rsid w:val="00C55DFD"/>
    <w:rsid w:val="00C87412"/>
    <w:rsid w:val="00CC4823"/>
    <w:rsid w:val="00CD2D7A"/>
    <w:rsid w:val="00CD725A"/>
    <w:rsid w:val="00CE719B"/>
    <w:rsid w:val="00CF70AA"/>
    <w:rsid w:val="00D041B9"/>
    <w:rsid w:val="00D408EA"/>
    <w:rsid w:val="00D86885"/>
    <w:rsid w:val="00D870D2"/>
    <w:rsid w:val="00D908EE"/>
    <w:rsid w:val="00D92D26"/>
    <w:rsid w:val="00DA5BA3"/>
    <w:rsid w:val="00DE4E80"/>
    <w:rsid w:val="00E15FBB"/>
    <w:rsid w:val="00E579EB"/>
    <w:rsid w:val="00E66310"/>
    <w:rsid w:val="00E74828"/>
    <w:rsid w:val="00E76D40"/>
    <w:rsid w:val="00E84C20"/>
    <w:rsid w:val="00EC2677"/>
    <w:rsid w:val="00EC342A"/>
    <w:rsid w:val="00EF350A"/>
    <w:rsid w:val="00F112D5"/>
    <w:rsid w:val="00F23AFE"/>
    <w:rsid w:val="00F261A5"/>
    <w:rsid w:val="00F26FAA"/>
    <w:rsid w:val="00F47685"/>
    <w:rsid w:val="00F50D4C"/>
    <w:rsid w:val="00F535FA"/>
    <w:rsid w:val="00FA7D84"/>
    <w:rsid w:val="00FB191B"/>
    <w:rsid w:val="00FB3F49"/>
    <w:rsid w:val="00FC12AE"/>
    <w:rsid w:val="00FC2F4F"/>
    <w:rsid w:val="00FC7FB8"/>
    <w:rsid w:val="00FE628C"/>
    <w:rsid w:val="00FF0F82"/>
    <w:rsid w:val="00FF79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2" type="connector" idref="#_x0000_s1055"/>
        <o:r id="V:Rule23" type="connector" idref="#_x0000_s1054"/>
        <o:r id="V:Rule24" type="connector" idref="#_x0000_s1052"/>
        <o:r id="V:Rule25" type="connector" idref="#_x0000_s1053"/>
        <o:r id="V:Rule26" type="connector" idref="#_x0000_s1051"/>
        <o:r id="V:Rule27" type="connector" idref="#_x0000_s1056"/>
        <o:r id="V:Rule28" type="connector" idref="#_x0000_s1046"/>
        <o:r id="V:Rule29" type="connector" idref="#_x0000_s1057"/>
        <o:r id="V:Rule30" type="connector" idref="#_x0000_s1037"/>
        <o:r id="V:Rule31" type="connector" idref="#_x0000_s1047"/>
        <o:r id="V:Rule32" type="connector" idref="#_x0000_s1036"/>
        <o:r id="V:Rule33" type="connector" idref="#_x0000_s1034"/>
        <o:r id="V:Rule34" type="connector" idref="#_x0000_s1039"/>
        <o:r id="V:Rule35" type="connector" idref="#_x0000_s1045"/>
        <o:r id="V:Rule36" type="connector" idref="#_x0000_s1048"/>
        <o:r id="V:Rule37" type="connector" idref="#_x0000_s1032"/>
        <o:r id="V:Rule38" type="connector" idref="#_x0000_s1033"/>
        <o:r id="V:Rule39" type="connector" idref="#_x0000_s1049"/>
        <o:r id="V:Rule40" type="connector" idref="#_x0000_s1041"/>
        <o:r id="V:Rule41" type="connector" idref="#_x0000_s1035"/>
        <o:r id="V:Rule4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F4F"/>
  </w:style>
  <w:style w:type="paragraph" w:styleId="Titolo1">
    <w:name w:val="heading 1"/>
    <w:basedOn w:val="Normale"/>
    <w:next w:val="Normale"/>
    <w:link w:val="Titolo1Carattere"/>
    <w:uiPriority w:val="9"/>
    <w:qFormat/>
    <w:rsid w:val="00D041B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041B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041B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041B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041B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7C83"/>
    <w:pPr>
      <w:numPr>
        <w:ilvl w:val="5"/>
        <w:numId w:val="1"/>
      </w:numPr>
      <w:spacing w:before="240" w:after="60" w:line="240" w:lineRule="auto"/>
      <w:outlineLvl w:val="5"/>
    </w:pPr>
    <w:rPr>
      <w:rFonts w:ascii="Calibri" w:eastAsia="PMingLiU" w:hAnsi="Calibri" w:cs="Arial"/>
      <w:b/>
      <w:bCs/>
    </w:rPr>
  </w:style>
  <w:style w:type="paragraph" w:styleId="Titolo7">
    <w:name w:val="heading 7"/>
    <w:basedOn w:val="Normale"/>
    <w:next w:val="Normale"/>
    <w:link w:val="Titolo7Carattere"/>
    <w:uiPriority w:val="9"/>
    <w:semiHidden/>
    <w:unhideWhenUsed/>
    <w:qFormat/>
    <w:rsid w:val="00D041B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041B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041B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8E7C83"/>
    <w:rPr>
      <w:rFonts w:ascii="Calibri" w:eastAsia="PMingLiU" w:hAnsi="Calibri" w:cs="Arial"/>
      <w:b/>
      <w:bCs/>
    </w:rPr>
  </w:style>
  <w:style w:type="paragraph" w:styleId="Sottotitolo">
    <w:name w:val="Subtitle"/>
    <w:basedOn w:val="Normale"/>
    <w:link w:val="SottotitoloCarattere"/>
    <w:qFormat/>
    <w:rsid w:val="008E7C83"/>
    <w:pPr>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eastAsia="it-IT"/>
    </w:rPr>
  </w:style>
  <w:style w:type="character" w:customStyle="1" w:styleId="SottotitoloCarattere">
    <w:name w:val="Sottotitolo Carattere"/>
    <w:basedOn w:val="Carpredefinitoparagrafo"/>
    <w:link w:val="Sottotitolo"/>
    <w:rsid w:val="008E7C83"/>
    <w:rPr>
      <w:rFonts w:ascii="Arial" w:eastAsia="Times New Roman" w:hAnsi="Arial" w:cs="Times New Roman"/>
      <w:sz w:val="28"/>
      <w:szCs w:val="20"/>
      <w:lang w:eastAsia="it-IT"/>
    </w:rPr>
  </w:style>
  <w:style w:type="character" w:styleId="Collegamentoipertestuale">
    <w:name w:val="Hyperlink"/>
    <w:basedOn w:val="Carpredefinitoparagrafo"/>
    <w:uiPriority w:val="99"/>
    <w:unhideWhenUsed/>
    <w:rsid w:val="008E7C83"/>
    <w:rPr>
      <w:color w:val="0000FF"/>
      <w:u w:val="single"/>
    </w:rPr>
  </w:style>
  <w:style w:type="paragraph" w:styleId="Testofumetto">
    <w:name w:val="Balloon Text"/>
    <w:basedOn w:val="Normale"/>
    <w:link w:val="TestofumettoCarattere"/>
    <w:uiPriority w:val="99"/>
    <w:semiHidden/>
    <w:unhideWhenUsed/>
    <w:rsid w:val="008E7C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C83"/>
    <w:rPr>
      <w:rFonts w:ascii="Tahoma" w:hAnsi="Tahoma" w:cs="Tahoma"/>
      <w:sz w:val="16"/>
      <w:szCs w:val="16"/>
    </w:rPr>
  </w:style>
  <w:style w:type="paragraph" w:styleId="Intestazione">
    <w:name w:val="header"/>
    <w:basedOn w:val="Normale"/>
    <w:link w:val="IntestazioneCarattere"/>
    <w:uiPriority w:val="99"/>
    <w:unhideWhenUsed/>
    <w:rsid w:val="009926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267C"/>
  </w:style>
  <w:style w:type="paragraph" w:styleId="Pidipagina">
    <w:name w:val="footer"/>
    <w:basedOn w:val="Normale"/>
    <w:link w:val="PidipaginaCarattere"/>
    <w:uiPriority w:val="99"/>
    <w:unhideWhenUsed/>
    <w:rsid w:val="009926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267C"/>
  </w:style>
  <w:style w:type="table" w:styleId="Grigliatabella">
    <w:name w:val="Table Grid"/>
    <w:basedOn w:val="Tabellanormale"/>
    <w:uiPriority w:val="59"/>
    <w:rsid w:val="0099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870D2"/>
    <w:pPr>
      <w:ind w:left="720"/>
      <w:contextualSpacing/>
    </w:pPr>
  </w:style>
  <w:style w:type="paragraph" w:styleId="Corpodeltesto">
    <w:name w:val="Body Text"/>
    <w:basedOn w:val="Normale"/>
    <w:link w:val="CorpodeltestoCarattere"/>
    <w:rsid w:val="004F7994"/>
    <w:pPr>
      <w:suppressAutoHyphens/>
      <w:spacing w:after="0" w:line="240" w:lineRule="auto"/>
    </w:pPr>
    <w:rPr>
      <w:rFonts w:ascii="Times New Roman" w:eastAsia="Times New Roman" w:hAnsi="Times New Roman" w:cs="Times New Roman"/>
      <w:sz w:val="12"/>
      <w:szCs w:val="12"/>
      <w:lang w:eastAsia="ar-SA"/>
    </w:rPr>
  </w:style>
  <w:style w:type="character" w:customStyle="1" w:styleId="CorpodeltestoCarattere">
    <w:name w:val="Corpo del testo Carattere"/>
    <w:basedOn w:val="Carpredefinitoparagrafo"/>
    <w:link w:val="Corpodeltesto"/>
    <w:rsid w:val="004F7994"/>
    <w:rPr>
      <w:rFonts w:ascii="Times New Roman" w:eastAsia="Times New Roman" w:hAnsi="Times New Roman" w:cs="Times New Roman"/>
      <w:sz w:val="12"/>
      <w:szCs w:val="12"/>
      <w:lang w:eastAsia="ar-SA"/>
    </w:rPr>
  </w:style>
  <w:style w:type="character" w:styleId="Rimandonotaapidipagina">
    <w:name w:val="footnote reference"/>
    <w:basedOn w:val="Carpredefinitoparagrafo"/>
    <w:uiPriority w:val="99"/>
    <w:semiHidden/>
    <w:unhideWhenUsed/>
    <w:rsid w:val="00F261A5"/>
    <w:rPr>
      <w:vertAlign w:val="superscript"/>
    </w:rPr>
  </w:style>
  <w:style w:type="character" w:customStyle="1" w:styleId="Titolo1Carattere">
    <w:name w:val="Titolo 1 Carattere"/>
    <w:basedOn w:val="Carpredefinitoparagrafo"/>
    <w:link w:val="Titolo1"/>
    <w:uiPriority w:val="9"/>
    <w:rsid w:val="00D041B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041B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041B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D041B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D041B9"/>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D041B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D041B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041B9"/>
    <w:rPr>
      <w:rFonts w:asciiTheme="majorHAnsi" w:eastAsiaTheme="majorEastAsia" w:hAnsiTheme="majorHAnsi" w:cstheme="majorBidi"/>
      <w:i/>
      <w:iCs/>
      <w:color w:val="404040" w:themeColor="text1" w:themeTint="BF"/>
      <w:sz w:val="20"/>
      <w:szCs w:val="20"/>
    </w:rPr>
  </w:style>
  <w:style w:type="paragraph" w:customStyle="1" w:styleId="Paragrafoelenco1">
    <w:name w:val="Paragrafo elenco1"/>
    <w:basedOn w:val="Normale"/>
    <w:rsid w:val="001D0D7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essunaspaziatura1">
    <w:name w:val="Nessuna spaziatura1"/>
    <w:rsid w:val="003A40CD"/>
    <w:pPr>
      <w:suppressAutoHyphens/>
      <w:spacing w:after="0" w:line="240" w:lineRule="auto"/>
    </w:pPr>
    <w:rPr>
      <w:rFonts w:ascii="Calibri" w:eastAsia="Times New Roman" w:hAnsi="Calibri" w:cs="Calibri"/>
      <w:lang w:eastAsia="ar-SA"/>
    </w:rPr>
  </w:style>
  <w:style w:type="paragraph" w:styleId="Testonotaapidipagina">
    <w:name w:val="footnote text"/>
    <w:basedOn w:val="Normale"/>
    <w:link w:val="TestonotaapidipaginaCarattere"/>
    <w:semiHidden/>
    <w:unhideWhenUsed/>
    <w:rsid w:val="00F26FAA"/>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F26FAA"/>
    <w:rPr>
      <w:rFonts w:ascii="Calibri" w:eastAsia="Calibri" w:hAnsi="Calibri" w:cs="Times New Roman"/>
      <w:sz w:val="20"/>
      <w:szCs w:val="20"/>
    </w:rPr>
  </w:style>
  <w:style w:type="character" w:styleId="Enfasigrassetto">
    <w:name w:val="Strong"/>
    <w:basedOn w:val="Carpredefinitoparagrafo"/>
    <w:uiPriority w:val="22"/>
    <w:qFormat/>
    <w:rsid w:val="00971447"/>
    <w:rPr>
      <w:b/>
      <w:bCs/>
    </w:rPr>
  </w:style>
  <w:style w:type="character" w:styleId="Collegamentovisitato">
    <w:name w:val="FollowedHyperlink"/>
    <w:basedOn w:val="Carpredefinitoparagrafo"/>
    <w:uiPriority w:val="99"/>
    <w:semiHidden/>
    <w:unhideWhenUsed/>
    <w:rsid w:val="00971447"/>
    <w:rPr>
      <w:color w:val="800080" w:themeColor="followedHyperlink"/>
      <w:u w:val="single"/>
    </w:rPr>
  </w:style>
  <w:style w:type="paragraph" w:customStyle="1" w:styleId="Default">
    <w:name w:val="Default"/>
    <w:rsid w:val="00964989"/>
    <w:pPr>
      <w:autoSpaceDE w:val="0"/>
      <w:autoSpaceDN w:val="0"/>
      <w:adjustRightInd w:val="0"/>
      <w:spacing w:after="0" w:line="240" w:lineRule="auto"/>
    </w:pPr>
    <w:rPr>
      <w:rFonts w:ascii="Times New Roman" w:hAnsi="Times New Roman" w:cs="Times New Roman"/>
      <w:color w:val="000000"/>
      <w:sz w:val="24"/>
      <w:szCs w:val="24"/>
    </w:rPr>
  </w:style>
  <w:style w:type="character" w:styleId="Testosegnaposto">
    <w:name w:val="Placeholder Text"/>
    <w:basedOn w:val="Carpredefinitoparagrafo"/>
    <w:uiPriority w:val="99"/>
    <w:semiHidden/>
    <w:rsid w:val="00AB22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vc01000c@pec.istruzione.i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vc01000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A534-477D-449C-A795-90B80F44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1166</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Marco</cp:lastModifiedBy>
  <cp:revision>50</cp:revision>
  <cp:lastPrinted>2016-04-24T14:32:00Z</cp:lastPrinted>
  <dcterms:created xsi:type="dcterms:W3CDTF">2016-04-24T14:33:00Z</dcterms:created>
  <dcterms:modified xsi:type="dcterms:W3CDTF">2019-11-18T21:24:00Z</dcterms:modified>
</cp:coreProperties>
</file>